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December 22, 2017</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July 2017 Summary of Changes to Family Law Forms</w:t>
      </w:r>
    </w:p>
    <w:p>
      <w:pPr>
        <w:pStyle w:val="Default"/>
      </w:pPr>
    </w:p>
    <w:p>
      <w:pPr>
        <w:pStyle w:val="Default"/>
        <w:rPr>
          <w:sz w:val="23"/>
          <w:szCs w:val="23"/>
        </w:rPr>
      </w:pPr>
      <w:r>
        <w:t>T</w:t>
      </w:r>
      <w:r>
        <w:rPr>
          <w:sz w:val="23"/>
          <w:szCs w:val="23"/>
        </w:rPr>
        <w:t xml:space="preserve">he Washington Pattern Forms Committee updated the mandatory Family Law pattern forms in July 2017 (and one form in October 2017) to implement: </w:t>
      </w:r>
    </w:p>
    <w:p>
      <w:pPr>
        <w:pStyle w:val="Default"/>
        <w:numPr>
          <w:ilvl w:val="0"/>
          <w:numId w:val="19"/>
        </w:numPr>
        <w:spacing w:after="36"/>
        <w:rPr>
          <w:sz w:val="23"/>
          <w:szCs w:val="23"/>
        </w:rPr>
      </w:pPr>
      <w:r>
        <w:rPr>
          <w:sz w:val="23"/>
          <w:szCs w:val="23"/>
        </w:rPr>
        <w:t xml:space="preserve">Laws of 2017, </w:t>
      </w:r>
      <w:proofErr w:type="spellStart"/>
      <w:r>
        <w:rPr>
          <w:sz w:val="23"/>
          <w:szCs w:val="23"/>
        </w:rPr>
        <w:t>ch.</w:t>
      </w:r>
      <w:proofErr w:type="spellEnd"/>
      <w:r>
        <w:rPr>
          <w:sz w:val="23"/>
          <w:szCs w:val="23"/>
        </w:rPr>
        <w:t xml:space="preserve"> 269 (ESHB 1814), DSHS notification requirements</w:t>
      </w:r>
    </w:p>
    <w:p>
      <w:pPr>
        <w:pStyle w:val="Default"/>
        <w:numPr>
          <w:ilvl w:val="0"/>
          <w:numId w:val="19"/>
        </w:numPr>
        <w:spacing w:after="36"/>
        <w:rPr>
          <w:sz w:val="23"/>
          <w:szCs w:val="23"/>
        </w:rPr>
      </w:pPr>
      <w:r>
        <w:rPr>
          <w:sz w:val="23"/>
          <w:szCs w:val="23"/>
        </w:rPr>
        <w:t xml:space="preserve">Laws of 2017, </w:t>
      </w:r>
      <w:proofErr w:type="spellStart"/>
      <w:r>
        <w:rPr>
          <w:sz w:val="23"/>
          <w:szCs w:val="23"/>
        </w:rPr>
        <w:t>ch.</w:t>
      </w:r>
      <w:proofErr w:type="spellEnd"/>
      <w:r>
        <w:rPr>
          <w:sz w:val="23"/>
          <w:szCs w:val="23"/>
        </w:rPr>
        <w:t xml:space="preserve"> 183 (SSB 5327), Court clerk duties, re Residential Time Summary Report</w:t>
      </w:r>
    </w:p>
    <w:p>
      <w:pPr>
        <w:pStyle w:val="Default"/>
        <w:numPr>
          <w:ilvl w:val="0"/>
          <w:numId w:val="19"/>
        </w:numPr>
        <w:spacing w:after="36"/>
        <w:rPr>
          <w:sz w:val="23"/>
          <w:szCs w:val="23"/>
        </w:rPr>
      </w:pPr>
      <w:r>
        <w:rPr>
          <w:sz w:val="23"/>
          <w:szCs w:val="23"/>
        </w:rPr>
        <w:t xml:space="preserve">Laws of 2017, </w:t>
      </w:r>
      <w:proofErr w:type="spellStart"/>
      <w:r>
        <w:rPr>
          <w:sz w:val="23"/>
          <w:szCs w:val="23"/>
        </w:rPr>
        <w:t>ch.</w:t>
      </w:r>
      <w:proofErr w:type="spellEnd"/>
      <w:r>
        <w:rPr>
          <w:sz w:val="23"/>
          <w:szCs w:val="23"/>
        </w:rPr>
        <w:t xml:space="preserve"> 234 (SHB 1543) Sexual Assault – Parental Rights and Responsibilities</w:t>
      </w:r>
    </w:p>
    <w:p>
      <w:pPr>
        <w:pStyle w:val="Default"/>
        <w:numPr>
          <w:ilvl w:val="1"/>
          <w:numId w:val="19"/>
        </w:numPr>
        <w:ind w:left="720"/>
        <w:rPr>
          <w:sz w:val="23"/>
          <w:szCs w:val="23"/>
        </w:rPr>
      </w:pPr>
      <w:r>
        <w:rPr>
          <w:sz w:val="23"/>
          <w:szCs w:val="23"/>
        </w:rPr>
        <w:t xml:space="preserve">Improvements recommended by the legal community. </w:t>
      </w:r>
    </w:p>
    <w:p>
      <w:pPr>
        <w:pStyle w:val="Default"/>
        <w:rPr>
          <w:sz w:val="23"/>
          <w:szCs w:val="23"/>
        </w:rPr>
      </w:pPr>
    </w:p>
    <w:p>
      <w:pPr>
        <w:tabs>
          <w:tab w:val="left" w:pos="5190"/>
        </w:tabs>
        <w:spacing w:after="0" w:line="240" w:lineRule="auto"/>
        <w:rPr>
          <w:rFonts w:ascii="Arial" w:hAnsi="Arial" w:cs="Arial"/>
          <w:sz w:val="23"/>
          <w:szCs w:val="23"/>
        </w:rPr>
      </w:pPr>
      <w:r>
        <w:rPr>
          <w:rFonts w:ascii="Arial" w:hAnsi="Arial" w:cs="Arial"/>
          <w:sz w:val="23"/>
          <w:szCs w:val="23"/>
        </w:rPr>
        <w:t>Following are detailed descriptions of the changes</w:t>
      </w:r>
      <w:bookmarkStart w:id="0" w:name="_GoBack"/>
      <w:bookmarkEnd w:id="0"/>
      <w:r>
        <w:rPr>
          <w:rFonts w:ascii="Arial" w:hAnsi="Arial" w:cs="Arial"/>
          <w:sz w:val="23"/>
          <w:szCs w:val="23"/>
        </w:rPr>
        <w:t>:</w:t>
      </w:r>
    </w:p>
    <w:p>
      <w:pPr>
        <w:tabs>
          <w:tab w:val="left" w:pos="5190"/>
        </w:tabs>
        <w:spacing w:after="0" w:line="240" w:lineRule="auto"/>
        <w:rPr>
          <w:rFonts w:ascii="Arial" w:hAnsi="Arial" w:cs="Arial"/>
        </w:rPr>
      </w:pPr>
    </w:p>
    <w:p>
      <w:pPr>
        <w:tabs>
          <w:tab w:val="left" w:pos="5190"/>
        </w:tabs>
        <w:spacing w:after="0" w:line="240" w:lineRule="auto"/>
        <w:rPr>
          <w:rFonts w:ascii="Arial" w:hAnsi="Arial" w:cs="Arial"/>
          <w:b/>
          <w:i/>
          <w:sz w:val="24"/>
          <w:szCs w:val="24"/>
        </w:rPr>
      </w:pPr>
      <w:r>
        <w:rPr>
          <w:rFonts w:ascii="Arial" w:hAnsi="Arial" w:cs="Arial"/>
          <w:b/>
          <w:i/>
          <w:sz w:val="24"/>
          <w:szCs w:val="24"/>
        </w:rPr>
        <w:t>Forms for Use in All Family Law Cases</w:t>
      </w:r>
    </w:p>
    <w:p>
      <w:pPr>
        <w:spacing w:after="0" w:line="240" w:lineRule="auto"/>
        <w:rPr>
          <w:rFonts w:ascii="Arial" w:hAnsi="Arial" w:cs="Arial"/>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560"/>
      </w:tblGrid>
      <w:tr>
        <w:trPr>
          <w:trHeight w:val="286"/>
        </w:trPr>
        <w:tc>
          <w:tcPr>
            <w:tcW w:w="216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number</w:t>
            </w:r>
          </w:p>
        </w:tc>
        <w:tc>
          <w:tcPr>
            <w:tcW w:w="756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title and description</w:t>
            </w:r>
          </w:p>
        </w:tc>
      </w:tr>
      <w:tr>
        <w:trPr>
          <w:trHeight w:val="286"/>
        </w:trPr>
        <w:tc>
          <w:tcPr>
            <w:tcW w:w="2160" w:type="dxa"/>
            <w:shd w:val="clear" w:color="auto" w:fill="auto"/>
          </w:tcPr>
          <w:p>
            <w:pPr>
              <w:spacing w:after="0" w:line="240" w:lineRule="auto"/>
              <w:rPr>
                <w:rFonts w:ascii="Arial" w:hAnsi="Arial" w:cs="Arial"/>
              </w:rPr>
            </w:pPr>
            <w:r>
              <w:rPr>
                <w:rFonts w:ascii="Arial" w:hAnsi="Arial" w:cs="Arial"/>
              </w:rPr>
              <w:t>FL All Family 117</w:t>
            </w:r>
          </w:p>
        </w:tc>
        <w:tc>
          <w:tcPr>
            <w:tcW w:w="7560" w:type="dxa"/>
            <w:shd w:val="clear" w:color="auto" w:fill="auto"/>
          </w:tcPr>
          <w:p>
            <w:pPr>
              <w:spacing w:after="0" w:line="240" w:lineRule="auto"/>
              <w:rPr>
                <w:rFonts w:ascii="Arial" w:hAnsi="Arial" w:cs="Arial"/>
              </w:rPr>
            </w:pPr>
            <w:r>
              <w:rPr>
                <w:rFonts w:ascii="Arial" w:hAnsi="Arial" w:cs="Arial"/>
              </w:rPr>
              <w:t>Service Accepted</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1, after “</w:t>
            </w:r>
            <w:r>
              <w:rPr>
                <w:rFonts w:ascii="Arial" w:hAnsi="Arial" w:cs="Arial"/>
              </w:rPr>
              <w:fldChar w:fldCharType="begin">
                <w:ffData>
                  <w:name w:val="Check1"/>
                  <w:enabled/>
                  <w:calcOnExit w:val="0"/>
                  <w:checkBox>
                    <w:size w:val="18"/>
                    <w:default w:val="0"/>
                  </w:checkBox>
                </w:ffData>
              </w:fldChar>
            </w:r>
            <w:bookmarkStart w:id="1" w:name="Check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Summons,” delete “(Attach a copy.)”</w:t>
            </w:r>
          </w:p>
          <w:p>
            <w:pPr>
              <w:spacing w:after="0" w:line="240" w:lineRule="auto"/>
              <w:rPr>
                <w:rFonts w:ascii="Arial" w:hAnsi="Arial" w:cs="Arial"/>
                <w:sz w:val="20"/>
                <w:szCs w:val="20"/>
              </w:rPr>
            </w:pPr>
          </w:p>
        </w:tc>
      </w:tr>
      <w:tr>
        <w:trPr>
          <w:trHeight w:val="286"/>
        </w:trPr>
        <w:tc>
          <w:tcPr>
            <w:tcW w:w="2160" w:type="dxa"/>
          </w:tcPr>
          <w:p>
            <w:pPr>
              <w:spacing w:after="0" w:line="240" w:lineRule="auto"/>
              <w:rPr>
                <w:rFonts w:ascii="Arial" w:hAnsi="Arial" w:cs="Arial"/>
              </w:rPr>
            </w:pPr>
            <w:r>
              <w:rPr>
                <w:rFonts w:ascii="Arial" w:hAnsi="Arial" w:cs="Arial"/>
              </w:rPr>
              <w:t>FL All Family 132</w:t>
            </w:r>
          </w:p>
        </w:tc>
        <w:tc>
          <w:tcPr>
            <w:tcW w:w="7560" w:type="dxa"/>
          </w:tcPr>
          <w:p>
            <w:pPr>
              <w:spacing w:after="0" w:line="240" w:lineRule="auto"/>
              <w:rPr>
                <w:rFonts w:ascii="Arial" w:hAnsi="Arial" w:cs="Arial"/>
              </w:rPr>
            </w:pPr>
            <w:r>
              <w:rPr>
                <w:rFonts w:ascii="Arial" w:hAnsi="Arial" w:cs="Arial"/>
              </w:rPr>
              <w:t xml:space="preserve">Declaration about Public Assistance </w:t>
            </w:r>
            <w:r>
              <w:rPr>
                <w:rFonts w:ascii="Arial Narrow" w:hAnsi="Arial Narrow" w:cs="Arial"/>
                <w:i/>
              </w:rPr>
              <w:t>(Published in October, 2017.)</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docket code to “DAPA.”</w:t>
            </w:r>
          </w:p>
          <w:p>
            <w:pPr>
              <w:spacing w:after="0" w:line="240" w:lineRule="auto"/>
              <w:rPr>
                <w:rFonts w:ascii="Arial" w:hAnsi="Arial" w:cs="Arial"/>
                <w:sz w:val="20"/>
                <w:szCs w:val="20"/>
              </w:rPr>
            </w:pPr>
          </w:p>
        </w:tc>
      </w:tr>
      <w:tr>
        <w:trPr>
          <w:trHeight w:val="286"/>
        </w:trPr>
        <w:tc>
          <w:tcPr>
            <w:tcW w:w="2160" w:type="dxa"/>
          </w:tcPr>
          <w:p>
            <w:pPr>
              <w:spacing w:after="0" w:line="240" w:lineRule="auto"/>
              <w:rPr>
                <w:rFonts w:ascii="Arial" w:hAnsi="Arial" w:cs="Arial"/>
              </w:rPr>
            </w:pPr>
            <w:r>
              <w:rPr>
                <w:rFonts w:ascii="Arial" w:hAnsi="Arial" w:cs="Arial"/>
              </w:rPr>
              <w:t>FL All Family 130</w:t>
            </w:r>
          </w:p>
        </w:tc>
        <w:tc>
          <w:tcPr>
            <w:tcW w:w="7560" w:type="dxa"/>
          </w:tcPr>
          <w:p>
            <w:pPr>
              <w:spacing w:after="0" w:line="240" w:lineRule="auto"/>
              <w:rPr>
                <w:rFonts w:ascii="Arial" w:hAnsi="Arial" w:cs="Arial"/>
              </w:rPr>
            </w:pPr>
            <w:r>
              <w:rPr>
                <w:rFonts w:ascii="Arial" w:hAnsi="Arial" w:cs="Arial"/>
              </w:rPr>
              <w:t>Child Support Order</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caption, after “Clerk’s action required, add “: WSSR.”</w:t>
            </w:r>
          </w:p>
          <w:p>
            <w:pPr>
              <w:spacing w:after="0" w:line="240" w:lineRule="auto"/>
              <w:rPr>
                <w:rFonts w:ascii="Arial" w:hAnsi="Arial" w:cs="Arial"/>
                <w:sz w:val="20"/>
                <w:szCs w:val="20"/>
              </w:rPr>
            </w:pPr>
          </w:p>
          <w:p>
            <w:pPr>
              <w:spacing w:after="0" w:line="240" w:lineRule="auto"/>
              <w:rPr>
                <w:rFonts w:ascii="Arial" w:hAnsi="Arial" w:cs="Arial"/>
              </w:rPr>
            </w:pPr>
            <w:r>
              <w:rPr>
                <w:rFonts w:ascii="Arial" w:hAnsi="Arial" w:cs="Arial"/>
              </w:rPr>
              <w:t>On page 4, change section 8. Standard Calculation, as follows:</w:t>
            </w:r>
          </w:p>
          <w:p>
            <w:pPr>
              <w:spacing w:after="0" w:line="240" w:lineRule="auto"/>
              <w:rPr>
                <w:rFonts w:ascii="Arial" w:hAnsi="Arial" w:cs="Arial"/>
                <w:sz w:val="20"/>
                <w:szCs w:val="20"/>
              </w:rPr>
            </w:pPr>
          </w:p>
          <w:tbl>
            <w:tblPr>
              <w:tblW w:w="6072"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2"/>
              <w:gridCol w:w="4230"/>
            </w:tblGrid>
            <w:tr>
              <w:tc>
                <w:tcPr>
                  <w:tcW w:w="1842" w:type="dxa"/>
                  <w:shd w:val="clear" w:color="auto" w:fill="auto"/>
                </w:tcPr>
                <w:p>
                  <w:pPr>
                    <w:pStyle w:val="WABody6above"/>
                    <w:tabs>
                      <w:tab w:val="left" w:pos="2160"/>
                    </w:tabs>
                    <w:spacing w:before="60"/>
                    <w:ind w:left="0" w:firstLine="0"/>
                    <w:rPr>
                      <w:i/>
                      <w:u w:val="single"/>
                    </w:rPr>
                  </w:pPr>
                  <w:r>
                    <w:rPr>
                      <w:i/>
                      <w:u w:val="single"/>
                    </w:rPr>
                    <w:t>Parent Name</w:t>
                  </w:r>
                </w:p>
              </w:tc>
              <w:tc>
                <w:tcPr>
                  <w:tcW w:w="4230" w:type="dxa"/>
                  <w:shd w:val="clear" w:color="auto" w:fill="auto"/>
                </w:tcPr>
                <w:p>
                  <w:pPr>
                    <w:pStyle w:val="WABody6above"/>
                    <w:tabs>
                      <w:tab w:val="left" w:pos="2160"/>
                    </w:tabs>
                    <w:spacing w:before="60"/>
                    <w:ind w:left="0" w:firstLine="0"/>
                    <w:rPr>
                      <w:i/>
                      <w:u w:val="single"/>
                    </w:rPr>
                  </w:pPr>
                  <w:r>
                    <w:rPr>
                      <w:i/>
                      <w:u w:val="single"/>
                    </w:rPr>
                    <w:t>Standard calculation Worksheets line 17</w:t>
                  </w:r>
                </w:p>
              </w:tc>
            </w:tr>
            <w:tr>
              <w:tc>
                <w:tcPr>
                  <w:tcW w:w="1842" w:type="dxa"/>
                  <w:shd w:val="clear" w:color="auto" w:fill="auto"/>
                </w:tcPr>
                <w:p>
                  <w:pPr>
                    <w:pStyle w:val="WABody6above"/>
                    <w:tabs>
                      <w:tab w:val="left" w:pos="2160"/>
                    </w:tabs>
                    <w:spacing w:before="60"/>
                    <w:ind w:left="0" w:firstLine="0"/>
                    <w:rPr>
                      <w:i/>
                      <w:u w:val="single"/>
                    </w:rPr>
                  </w:pPr>
                </w:p>
              </w:tc>
              <w:tc>
                <w:tcPr>
                  <w:tcW w:w="4230" w:type="dxa"/>
                  <w:shd w:val="clear" w:color="auto" w:fill="auto"/>
                </w:tcPr>
                <w:p>
                  <w:pPr>
                    <w:pStyle w:val="WABody6above"/>
                    <w:tabs>
                      <w:tab w:val="left" w:pos="2160"/>
                    </w:tabs>
                    <w:spacing w:before="60"/>
                    <w:ind w:left="0" w:firstLine="0"/>
                    <w:rPr>
                      <w:i/>
                      <w:u w:val="single"/>
                    </w:rPr>
                  </w:pPr>
                  <w:r>
                    <w:rPr>
                      <w:i/>
                      <w:u w:val="single"/>
                    </w:rPr>
                    <w:t>$</w:t>
                  </w:r>
                </w:p>
              </w:tc>
            </w:tr>
            <w:tr>
              <w:tc>
                <w:tcPr>
                  <w:tcW w:w="1842" w:type="dxa"/>
                  <w:shd w:val="clear" w:color="auto" w:fill="auto"/>
                </w:tcPr>
                <w:p>
                  <w:pPr>
                    <w:pStyle w:val="WABody6above"/>
                    <w:tabs>
                      <w:tab w:val="left" w:pos="2160"/>
                    </w:tabs>
                    <w:spacing w:before="60"/>
                    <w:ind w:left="0" w:firstLine="0"/>
                    <w:rPr>
                      <w:i/>
                      <w:u w:val="single"/>
                    </w:rPr>
                  </w:pPr>
                </w:p>
              </w:tc>
              <w:tc>
                <w:tcPr>
                  <w:tcW w:w="4230" w:type="dxa"/>
                  <w:shd w:val="clear" w:color="auto" w:fill="auto"/>
                </w:tcPr>
                <w:p>
                  <w:pPr>
                    <w:pStyle w:val="WABody6above"/>
                    <w:tabs>
                      <w:tab w:val="left" w:pos="2160"/>
                    </w:tabs>
                    <w:spacing w:before="60"/>
                    <w:ind w:left="0" w:firstLine="0"/>
                    <w:rPr>
                      <w:u w:val="single"/>
                    </w:rPr>
                  </w:pPr>
                  <w:r>
                    <w:rPr>
                      <w:u w:val="single"/>
                    </w:rPr>
                    <w:t>$</w:t>
                  </w:r>
                </w:p>
              </w:tc>
            </w:tr>
          </w:tbl>
          <w:p>
            <w:pPr>
              <w:pStyle w:val="WABody6above"/>
              <w:tabs>
                <w:tab w:val="left" w:pos="2160"/>
              </w:tabs>
              <w:spacing w:before="60"/>
              <w:rPr>
                <w:i/>
              </w:rPr>
            </w:pPr>
          </w:p>
          <w:p>
            <w:pPr>
              <w:pStyle w:val="WABody6above"/>
              <w:tabs>
                <w:tab w:val="left" w:pos="2160"/>
              </w:tabs>
              <w:spacing w:before="60"/>
              <w:rPr>
                <w:strike/>
              </w:rPr>
            </w:pPr>
            <w:r>
              <w:rPr>
                <w:i/>
                <w:strike/>
              </w:rPr>
              <w:t>(Check one):</w:t>
            </w:r>
            <w:r>
              <w:rPr>
                <w:strike/>
              </w:rPr>
              <w:t xml:space="preserve"> </w:t>
            </w:r>
          </w:p>
          <w:p>
            <w:pPr>
              <w:pStyle w:val="WABody6above"/>
              <w:tabs>
                <w:tab w:val="left" w:pos="3420"/>
                <w:tab w:val="left" w:pos="5130"/>
                <w:tab w:val="left" w:pos="7650"/>
              </w:tabs>
              <w:rPr>
                <w:strike/>
              </w:rPr>
            </w:pPr>
            <w:r>
              <w:rPr>
                <w:strike/>
              </w:rPr>
              <w:fldChar w:fldCharType="begin">
                <w:ffData>
                  <w:name w:val=""/>
                  <w:enabled/>
                  <w:calcOnExit w:val="0"/>
                  <w:checkBox>
                    <w:sizeAuto/>
                    <w:default w:val="1"/>
                    <w:checked w:val="0"/>
                  </w:checkBox>
                </w:ffData>
              </w:fldChar>
            </w:r>
            <w:r>
              <w:rPr>
                <w:strike/>
              </w:rPr>
              <w:instrText xml:space="preserve"> FORMCHECKBOX </w:instrText>
            </w:r>
            <w:r>
              <w:rPr>
                <w:strike/>
              </w:rPr>
            </w:r>
            <w:r>
              <w:rPr>
                <w:strike/>
              </w:rPr>
              <w:fldChar w:fldCharType="separate"/>
            </w:r>
            <w:r>
              <w:rPr>
                <w:strike/>
              </w:rPr>
              <w:fldChar w:fldCharType="end"/>
            </w:r>
            <w:r>
              <w:rPr>
                <w:strike/>
              </w:rPr>
              <w:tab/>
            </w:r>
            <w:r>
              <w:rPr>
                <w:b/>
                <w:strike/>
              </w:rPr>
              <w:t>All children living together</w:t>
            </w:r>
            <w:r>
              <w:rPr>
                <w:strike/>
              </w:rPr>
              <w:t xml:space="preserve"> – All of the children are living with </w:t>
            </w:r>
            <w:r>
              <w:rPr>
                <w:i/>
                <w:strike/>
              </w:rPr>
              <w:t>(name):</w:t>
            </w:r>
            <w:r>
              <w:rPr>
                <w:strike/>
              </w:rPr>
              <w:t xml:space="preserve"> </w:t>
            </w:r>
            <w:r>
              <w:rPr>
                <w:strike/>
                <w:u w:val="single"/>
              </w:rPr>
              <w:tab/>
            </w:r>
            <w:r>
              <w:rPr>
                <w:strike/>
              </w:rPr>
              <w:t xml:space="preserve"> most of the time.  The other parent must pay child support.  The standard calculation from the </w:t>
            </w:r>
            <w:r>
              <w:rPr>
                <w:i/>
                <w:strike/>
              </w:rPr>
              <w:t>Child Support Schedule</w:t>
            </w:r>
            <w:r>
              <w:rPr>
                <w:strike/>
              </w:rPr>
              <w:t xml:space="preserve"> </w:t>
            </w:r>
            <w:r>
              <w:rPr>
                <w:i/>
                <w:strike/>
              </w:rPr>
              <w:t>Worksheets</w:t>
            </w:r>
            <w:r>
              <w:rPr>
                <w:strike/>
              </w:rPr>
              <w:t xml:space="preserve"> line 17 for the parent paying support is $</w:t>
            </w:r>
            <w:r>
              <w:rPr>
                <w:strike/>
                <w:u w:val="single"/>
              </w:rPr>
              <w:tab/>
            </w:r>
            <w:r>
              <w:rPr>
                <w:strike/>
              </w:rPr>
              <w:t xml:space="preserve">.  </w:t>
            </w:r>
          </w:p>
          <w:p>
            <w:pPr>
              <w:pStyle w:val="WABody6above"/>
              <w:tabs>
                <w:tab w:val="left" w:pos="6840"/>
              </w:tabs>
              <w:spacing w:after="120"/>
            </w:pPr>
            <w:r>
              <w:rPr>
                <w:b/>
              </w:rPr>
              <w:fldChar w:fldCharType="begin">
                <w:ffData>
                  <w:name w:val=""/>
                  <w:enabled/>
                  <w:calcOnExit w:val="0"/>
                  <w:checkBox>
                    <w:sizeAuto/>
                    <w:default w:val="1"/>
                    <w:checked w:val="0"/>
                  </w:checkBox>
                </w:ffData>
              </w:fldChar>
            </w:r>
            <w:r>
              <w:rPr>
                <w:b/>
              </w:rPr>
              <w:instrText xml:space="preserve"> FORMCHECKBOX </w:instrText>
            </w:r>
            <w:r>
              <w:rPr>
                <w:b/>
              </w:rPr>
            </w:r>
            <w:r>
              <w:rPr>
                <w:b/>
              </w:rPr>
              <w:fldChar w:fldCharType="separate"/>
            </w:r>
            <w:r>
              <w:rPr>
                <w:b/>
              </w:rPr>
              <w:fldChar w:fldCharType="end"/>
            </w:r>
            <w:r>
              <w:rPr>
                <w:b/>
              </w:rPr>
              <w:tab/>
            </w:r>
            <w:r>
              <w:rPr>
                <w:b/>
                <w:u w:val="single"/>
              </w:rPr>
              <w:t>Check here if there is a</w:t>
            </w:r>
            <w:r>
              <w:rPr>
                <w:b/>
              </w:rPr>
              <w:t xml:space="preserve"> Residential Split</w:t>
            </w:r>
            <w:r>
              <w:t xml:space="preserve">– </w:t>
            </w:r>
            <w:r>
              <w:rPr>
                <w:u w:val="single"/>
              </w:rPr>
              <w:t>(</w:t>
            </w:r>
            <w:proofErr w:type="spellStart"/>
            <w:r>
              <w:rPr>
                <w:strike/>
              </w:rPr>
              <w:t>E</w:t>
            </w:r>
            <w:r>
              <w:rPr>
                <w:u w:val="single"/>
              </w:rPr>
              <w:t>e</w:t>
            </w:r>
            <w:r>
              <w:t>ach</w:t>
            </w:r>
            <w:proofErr w:type="spellEnd"/>
            <w:r>
              <w:t xml:space="preserve"> parent has at least one of the children from this relationship living with him/her most of the time.</w:t>
            </w:r>
            <w:r>
              <w:rPr>
                <w:u w:val="single"/>
              </w:rPr>
              <w:t>)</w:t>
            </w:r>
            <w:r>
              <w:rPr>
                <w:strike/>
              </w:rPr>
              <w:t xml:space="preserve">  </w:t>
            </w:r>
            <w:r>
              <w:rPr>
                <w:i/>
                <w:strike/>
              </w:rPr>
              <w:t>(Do not use this for 50/50 schedules.)</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52"/>
              <w:gridCol w:w="2970"/>
            </w:tblGrid>
            <w:tr>
              <w:trPr>
                <w:trHeight w:val="440"/>
              </w:trPr>
              <w:tc>
                <w:tcPr>
                  <w:tcW w:w="2652" w:type="dxa"/>
                  <w:shd w:val="clear" w:color="auto" w:fill="auto"/>
                </w:tcPr>
                <w:p>
                  <w:pPr>
                    <w:pStyle w:val="WABody4aboveIndented"/>
                    <w:tabs>
                      <w:tab w:val="clear" w:pos="1260"/>
                      <w:tab w:val="left" w:pos="4032"/>
                    </w:tabs>
                    <w:spacing w:before="60"/>
                    <w:ind w:left="0" w:firstLine="0"/>
                    <w:rPr>
                      <w:rFonts w:ascii="Arial Narrow" w:hAnsi="Arial Narrow"/>
                      <w:lang w:eastAsia="ja-JP"/>
                    </w:rPr>
                  </w:pPr>
                  <w:r>
                    <w:rPr>
                      <w:rFonts w:ascii="Arial Narrow" w:hAnsi="Arial Narrow"/>
                      <w:lang w:eastAsia="ja-JP"/>
                    </w:rPr>
                    <w:t xml:space="preserve">These children </w:t>
                  </w:r>
                  <w:r>
                    <w:rPr>
                      <w:rFonts w:ascii="Arial Narrow" w:hAnsi="Arial Narrow"/>
                      <w:i/>
                      <w:lang w:eastAsia="ja-JP"/>
                    </w:rPr>
                    <w:t>(names and ages):</w:t>
                  </w:r>
                  <w:r>
                    <w:rPr>
                      <w:rFonts w:ascii="Arial Narrow" w:hAnsi="Arial Narrow"/>
                      <w:lang w:eastAsia="ja-JP"/>
                    </w:rPr>
                    <w:t xml:space="preserve"> </w:t>
                  </w:r>
                </w:p>
                <w:p>
                  <w:pPr>
                    <w:pStyle w:val="WABody4aboveIndented"/>
                    <w:tabs>
                      <w:tab w:val="clear" w:pos="1260"/>
                      <w:tab w:val="left" w:pos="4032"/>
                    </w:tabs>
                    <w:spacing w:before="60"/>
                    <w:ind w:left="0" w:firstLine="0"/>
                    <w:rPr>
                      <w:rFonts w:ascii="Arial Narrow" w:hAnsi="Arial Narrow"/>
                      <w:lang w:eastAsia="ja-JP"/>
                    </w:rPr>
                  </w:pPr>
                </w:p>
              </w:tc>
              <w:tc>
                <w:tcPr>
                  <w:tcW w:w="2970" w:type="dxa"/>
                  <w:shd w:val="clear" w:color="auto" w:fill="auto"/>
                </w:tcPr>
                <w:p>
                  <w:pPr>
                    <w:pStyle w:val="WABody4aboveIndented"/>
                    <w:tabs>
                      <w:tab w:val="clear" w:pos="1260"/>
                      <w:tab w:val="left" w:pos="4032"/>
                    </w:tabs>
                    <w:spacing w:before="60"/>
                    <w:ind w:left="0" w:firstLine="0"/>
                    <w:rPr>
                      <w:rFonts w:ascii="Arial Narrow" w:hAnsi="Arial Narrow"/>
                      <w:lang w:eastAsia="ja-JP"/>
                    </w:rPr>
                  </w:pPr>
                  <w:r>
                    <w:rPr>
                      <w:rFonts w:ascii="Arial Narrow" w:hAnsi="Arial Narrow"/>
                      <w:lang w:eastAsia="ja-JP"/>
                    </w:rPr>
                    <w:t xml:space="preserve">These children </w:t>
                  </w:r>
                  <w:r>
                    <w:rPr>
                      <w:rFonts w:ascii="Arial Narrow" w:hAnsi="Arial Narrow"/>
                      <w:i/>
                      <w:lang w:eastAsia="ja-JP"/>
                    </w:rPr>
                    <w:t>(names and ages):</w:t>
                  </w:r>
                  <w:r>
                    <w:rPr>
                      <w:rFonts w:ascii="Arial Narrow" w:hAnsi="Arial Narrow"/>
                      <w:lang w:eastAsia="ja-JP"/>
                    </w:rPr>
                    <w:t xml:space="preserve"> </w:t>
                  </w:r>
                </w:p>
                <w:p>
                  <w:pPr>
                    <w:pStyle w:val="WABody4aboveIndented"/>
                    <w:tabs>
                      <w:tab w:val="clear" w:pos="1260"/>
                      <w:tab w:val="left" w:pos="4068"/>
                    </w:tabs>
                    <w:spacing w:before="60"/>
                    <w:ind w:left="0" w:firstLine="0"/>
                    <w:rPr>
                      <w:rFonts w:ascii="Arial Narrow" w:hAnsi="Arial Narrow"/>
                      <w:lang w:eastAsia="ja-JP"/>
                    </w:rPr>
                  </w:pPr>
                </w:p>
              </w:tc>
            </w:tr>
            <w:tr>
              <w:trPr>
                <w:trHeight w:val="287"/>
              </w:trPr>
              <w:tc>
                <w:tcPr>
                  <w:tcW w:w="2652" w:type="dxa"/>
                  <w:shd w:val="clear" w:color="auto" w:fill="auto"/>
                </w:tcPr>
                <w:p>
                  <w:pPr>
                    <w:pStyle w:val="WABody4aboveIndented"/>
                    <w:tabs>
                      <w:tab w:val="clear" w:pos="1260"/>
                      <w:tab w:val="left" w:pos="4032"/>
                    </w:tabs>
                    <w:spacing w:before="60" w:after="60"/>
                    <w:ind w:left="0" w:firstLine="0"/>
                    <w:rPr>
                      <w:rFonts w:ascii="Arial Narrow" w:hAnsi="Arial Narrow"/>
                      <w:lang w:eastAsia="ja-JP"/>
                    </w:rPr>
                  </w:pPr>
                  <w:r>
                    <w:rPr>
                      <w:rFonts w:ascii="Arial Narrow" w:hAnsi="Arial Narrow"/>
                      <w:lang w:eastAsia="ja-JP"/>
                    </w:rPr>
                    <w:t xml:space="preserve">Live with </w:t>
                  </w:r>
                  <w:r>
                    <w:rPr>
                      <w:rFonts w:ascii="Arial Narrow" w:hAnsi="Arial Narrow"/>
                      <w:i/>
                      <w:lang w:eastAsia="ja-JP"/>
                    </w:rPr>
                    <w:t>(parent’s name):</w:t>
                  </w:r>
                  <w:r>
                    <w:rPr>
                      <w:rFonts w:ascii="Arial Narrow" w:hAnsi="Arial Narrow"/>
                      <w:lang w:eastAsia="ja-JP"/>
                    </w:rPr>
                    <w:t xml:space="preserve"> </w:t>
                  </w:r>
                </w:p>
              </w:tc>
              <w:tc>
                <w:tcPr>
                  <w:tcW w:w="2970" w:type="dxa"/>
                  <w:shd w:val="clear" w:color="auto" w:fill="auto"/>
                </w:tcPr>
                <w:p>
                  <w:pPr>
                    <w:pStyle w:val="WABody4aboveIndented"/>
                    <w:tabs>
                      <w:tab w:val="clear" w:pos="1260"/>
                      <w:tab w:val="left" w:pos="4068"/>
                    </w:tabs>
                    <w:spacing w:before="60" w:after="60"/>
                    <w:ind w:left="0" w:firstLine="0"/>
                    <w:rPr>
                      <w:rFonts w:ascii="Arial Narrow" w:hAnsi="Arial Narrow"/>
                      <w:lang w:eastAsia="ja-JP"/>
                    </w:rPr>
                  </w:pPr>
                  <w:r>
                    <w:rPr>
                      <w:rFonts w:ascii="Arial Narrow" w:hAnsi="Arial Narrow"/>
                      <w:lang w:eastAsia="ja-JP"/>
                    </w:rPr>
                    <w:t xml:space="preserve">Live with </w:t>
                  </w:r>
                  <w:r>
                    <w:rPr>
                      <w:rFonts w:ascii="Arial Narrow" w:hAnsi="Arial Narrow"/>
                      <w:i/>
                      <w:lang w:eastAsia="ja-JP"/>
                    </w:rPr>
                    <w:t>(parent’s name):</w:t>
                  </w:r>
                </w:p>
              </w:tc>
            </w:tr>
          </w:tbl>
          <w:p>
            <w:pPr>
              <w:pStyle w:val="WABody4aboveIndented"/>
              <w:tabs>
                <w:tab w:val="clear" w:pos="1260"/>
                <w:tab w:val="clear" w:pos="9360"/>
                <w:tab w:val="left" w:pos="1505"/>
                <w:tab w:val="left" w:pos="7740"/>
              </w:tabs>
              <w:spacing w:before="120"/>
              <w:ind w:left="907" w:firstLine="0"/>
            </w:pPr>
            <w:r>
              <w:t>The standard calculation for the parent paying support is $</w:t>
            </w:r>
            <w:r>
              <w:rPr>
                <w:u w:val="single"/>
              </w:rPr>
              <w:tab/>
            </w:r>
            <w:r>
              <w:t xml:space="preserve">.  This is from </w:t>
            </w:r>
            <w:r>
              <w:rPr>
                <w:i/>
              </w:rPr>
              <w:t>(check one):</w:t>
            </w:r>
            <w:r>
              <w:t xml:space="preserve"> </w:t>
            </w:r>
          </w:p>
          <w:p>
            <w:pPr>
              <w:pStyle w:val="WABody4aboveIndented"/>
              <w:spacing w:before="120"/>
            </w:pP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proofErr w:type="gramStart"/>
            <w:r>
              <w:t>the</w:t>
            </w:r>
            <w:proofErr w:type="gramEnd"/>
            <w:r>
              <w:t xml:space="preserve"> </w:t>
            </w:r>
            <w:r>
              <w:rPr>
                <w:i/>
              </w:rPr>
              <w:t>Attachment for Residential Split Adjustment</w:t>
            </w:r>
            <w:r>
              <w:rPr>
                <w:i/>
                <w:u w:val="single"/>
              </w:rPr>
              <w:t xml:space="preserve"> </w:t>
            </w:r>
            <w:r>
              <w:rPr>
                <w:u w:val="single"/>
              </w:rPr>
              <w:t>(</w:t>
            </w:r>
            <w:proofErr w:type="spellStart"/>
            <w:r>
              <w:rPr>
                <w:i/>
                <w:u w:val="single"/>
              </w:rPr>
              <w:t>Arvey</w:t>
            </w:r>
            <w:proofErr w:type="spellEnd"/>
            <w:r>
              <w:rPr>
                <w:i/>
                <w:u w:val="single"/>
              </w:rPr>
              <w:t xml:space="preserve"> calculation</w:t>
            </w:r>
            <w:r>
              <w:rPr>
                <w:u w:val="single"/>
              </w:rPr>
              <w:t>)</w:t>
            </w:r>
            <w:r>
              <w:t xml:space="preserve">, line G (form WSCSS–Attachment for RSA).  This </w:t>
            </w:r>
            <w:r>
              <w:rPr>
                <w:i/>
              </w:rPr>
              <w:t>Attachment</w:t>
            </w:r>
            <w:r>
              <w:t xml:space="preserve"> to the </w:t>
            </w:r>
            <w:r>
              <w:rPr>
                <w:i/>
              </w:rPr>
              <w:t>Child Support Schedule</w:t>
            </w:r>
            <w:r>
              <w:t xml:space="preserve"> </w:t>
            </w:r>
            <w:r>
              <w:rPr>
                <w:i/>
              </w:rPr>
              <w:t>Worksheets</w:t>
            </w:r>
            <w:r>
              <w:t xml:space="preserve"> is approved by the court and made part of this order.   </w:t>
            </w:r>
          </w:p>
          <w:p>
            <w:pPr>
              <w:tabs>
                <w:tab w:val="left" w:pos="6995"/>
              </w:tabs>
              <w:spacing w:after="0" w:line="240" w:lineRule="auto"/>
              <w:ind w:left="1325" w:hanging="450"/>
              <w:rPr>
                <w:rFonts w:ascii="Arial" w:hAnsi="Arial" w:cs="Arial"/>
                <w:u w:val="single"/>
              </w:rPr>
            </w:pP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rFonts w:ascii="Arial" w:hAnsi="Arial" w:cs="Arial"/>
              </w:rPr>
              <w:t xml:space="preserve">other calculation </w:t>
            </w:r>
            <w:r>
              <w:rPr>
                <w:rFonts w:ascii="Arial" w:hAnsi="Arial" w:cs="Arial"/>
                <w:i/>
              </w:rPr>
              <w:t>(specify method and attach Worksheet/s):</w:t>
            </w:r>
            <w:r>
              <w:rPr>
                <w:rFonts w:ascii="Arial" w:hAnsi="Arial" w:cs="Arial"/>
              </w:rPr>
              <w:t xml:space="preserve"> </w:t>
            </w:r>
          </w:p>
          <w:p>
            <w:pPr>
              <w:tabs>
                <w:tab w:val="left" w:pos="6995"/>
              </w:tabs>
              <w:spacing w:after="0" w:line="240" w:lineRule="auto"/>
              <w:ind w:left="1325"/>
              <w:rPr>
                <w:rFonts w:ascii="Arial" w:hAnsi="Arial" w:cs="Arial"/>
              </w:rPr>
            </w:pPr>
            <w:r>
              <w:rPr>
                <w:rFonts w:ascii="Arial" w:hAnsi="Arial" w:cs="Arial"/>
                <w:u w:val="single"/>
              </w:rPr>
              <w:tab/>
            </w:r>
            <w:r>
              <w:rPr>
                <w:rFonts w:ascii="Arial" w:hAnsi="Arial" w:cs="Arial"/>
              </w:rPr>
              <w:t>.</w:t>
            </w:r>
          </w:p>
          <w:p>
            <w:pPr>
              <w:spacing w:after="0" w:line="240" w:lineRule="auto"/>
              <w:rPr>
                <w:u w:val="single"/>
              </w:rPr>
            </w:pPr>
          </w:p>
          <w:p>
            <w:pPr>
              <w:spacing w:after="0" w:line="240" w:lineRule="auto"/>
              <w:rPr>
                <w:rFonts w:ascii="Arial" w:hAnsi="Arial" w:cs="Arial"/>
              </w:rPr>
            </w:pPr>
            <w:r>
              <w:rPr>
                <w:rFonts w:ascii="Arial" w:hAnsi="Arial" w:cs="Arial"/>
              </w:rPr>
              <w:t>In section 9, Deviation from standard calculation, below the check box option for “The children in this case,” move the following from the fourth sub-check box option to the first sub-check box option:</w:t>
            </w:r>
          </w:p>
          <w:p>
            <w:pPr>
              <w:spacing w:after="0" w:line="240" w:lineRule="auto"/>
              <w:rPr>
                <w:rFonts w:ascii="Arial" w:hAnsi="Arial" w:cs="Arial"/>
              </w:rPr>
            </w:pPr>
          </w:p>
          <w:p>
            <w:pPr>
              <w:pStyle w:val="WABody4aboveIndented"/>
              <w:spacing w:before="40"/>
              <w:ind w:left="1235"/>
              <w:rPr>
                <w:u w:val="single"/>
              </w:rPr>
            </w:pPr>
            <w:r>
              <w:rPr>
                <w:sz w:val="20"/>
                <w:szCs w:val="20"/>
                <w:u w:val="single"/>
              </w:rPr>
              <w:fldChar w:fldCharType="begin">
                <w:ffData>
                  <w:name w:val="Check7"/>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pacing w:val="-2"/>
                <w:u w:val="single"/>
              </w:rPr>
              <w:tab/>
            </w:r>
            <w:proofErr w:type="gramStart"/>
            <w:r>
              <w:rPr>
                <w:u w:val="single"/>
              </w:rPr>
              <w:t>spend</w:t>
            </w:r>
            <w:proofErr w:type="gramEnd"/>
            <w:r>
              <w:rPr>
                <w:u w:val="single"/>
              </w:rPr>
              <w:t xml:space="preserve"> significant time with the parent who owes support. The non-standard amount still gives the other parent’s household enough money for the children’s basic needs. The children do not get public assistance (TANF).</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the beginning of section 10. Monthly child support amount (transfer payment), as follows:</w:t>
            </w:r>
          </w:p>
          <w:p>
            <w:pPr>
              <w:spacing w:after="0" w:line="240" w:lineRule="auto"/>
              <w:rPr>
                <w:rFonts w:ascii="Arial" w:hAnsi="Arial" w:cs="Arial"/>
              </w:rPr>
            </w:pPr>
          </w:p>
          <w:p>
            <w:pPr>
              <w:pStyle w:val="WABody6above"/>
              <w:tabs>
                <w:tab w:val="clear" w:pos="900"/>
                <w:tab w:val="left" w:pos="5580"/>
                <w:tab w:val="left" w:pos="7650"/>
              </w:tabs>
              <w:spacing w:before="0"/>
              <w:ind w:left="547" w:firstLine="0"/>
            </w:pPr>
            <w:r>
              <w:t xml:space="preserve">After considering the standard calculation </w:t>
            </w:r>
            <w:r>
              <w:rPr>
                <w:u w:val="single"/>
              </w:rPr>
              <w:t xml:space="preserve">in section </w:t>
            </w:r>
            <w:r>
              <w:rPr>
                <w:rFonts w:ascii="Arial Black" w:hAnsi="Arial Black"/>
                <w:u w:val="single"/>
              </w:rPr>
              <w:t>8</w:t>
            </w:r>
            <w:r>
              <w:rPr>
                <w:u w:val="single"/>
              </w:rPr>
              <w:t>,</w:t>
            </w:r>
            <w:r>
              <w:t xml:space="preserve"> and whether or not to apply a deviation </w:t>
            </w:r>
            <w:r>
              <w:rPr>
                <w:u w:val="single"/>
              </w:rPr>
              <w:t xml:space="preserve">in section </w:t>
            </w:r>
            <w:r>
              <w:rPr>
                <w:rFonts w:ascii="Arial Black" w:hAnsi="Arial Black"/>
                <w:u w:val="single"/>
              </w:rPr>
              <w:t>9</w:t>
            </w:r>
            <w:r>
              <w:t xml:space="preserve">, the court orders the following monthly child support amount (transfer payment). </w:t>
            </w:r>
          </w:p>
          <w:p>
            <w:pPr>
              <w:pStyle w:val="WABody6above"/>
              <w:tabs>
                <w:tab w:val="clear" w:pos="900"/>
                <w:tab w:val="left" w:pos="5580"/>
                <w:tab w:val="left" w:pos="7650"/>
              </w:tabs>
              <w:spacing w:before="6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strike/>
              </w:rPr>
              <w:t>All children living together</w:t>
            </w:r>
            <w:r>
              <w:t xml:space="preserve">  </w:t>
            </w:r>
            <w:r>
              <w:rPr>
                <w:i/>
              </w:rPr>
              <w:t>(Name):</w:t>
            </w:r>
            <w:r>
              <w:t xml:space="preserve"> </w:t>
            </w:r>
            <w:r>
              <w:rPr>
                <w:u w:val="single"/>
              </w:rPr>
              <w:tab/>
            </w:r>
            <w:r>
              <w:t xml:space="preserve"> must pay child support to </w:t>
            </w:r>
            <w:r>
              <w:rPr>
                <w:i/>
              </w:rPr>
              <w:t>(name):</w:t>
            </w:r>
            <w:r>
              <w:t xml:space="preserve"> </w:t>
            </w:r>
            <w:r>
              <w:rPr>
                <w:u w:val="single"/>
              </w:rPr>
              <w:tab/>
            </w:r>
            <w:r>
              <w:t xml:space="preserve"> each month as follows for the children listed below </w:t>
            </w:r>
            <w:r>
              <w:rPr>
                <w:i/>
              </w:rPr>
              <w:t>(add lines for additional children if needed):</w:t>
            </w:r>
            <w:r>
              <w:t xml:space="preserve"> </w:t>
            </w:r>
          </w:p>
          <w:p>
            <w:pPr>
              <w:spacing w:after="0" w:line="240" w:lineRule="auto"/>
              <w:ind w:left="965"/>
              <w:rPr>
                <w:rFonts w:ascii="Arial" w:hAnsi="Arial" w:cs="Arial"/>
              </w:rPr>
            </w:pPr>
            <w:r>
              <w:rPr>
                <w:rFonts w:ascii="Arial" w:hAnsi="Arial" w:cs="Arial"/>
              </w:rPr>
              <w:t>…</w:t>
            </w:r>
          </w:p>
          <w:p>
            <w:pPr>
              <w:spacing w:after="0" w:line="240" w:lineRule="auto"/>
              <w:rPr>
                <w:rFonts w:ascii="Arial" w:hAnsi="Arial" w:cs="Arial"/>
              </w:rPr>
            </w:pPr>
            <w:r>
              <w:rPr>
                <w:rFonts w:ascii="Arial" w:hAnsi="Arial" w:cs="Arial"/>
              </w:rPr>
              <w:lastRenderedPageBreak/>
              <w:t>Change the beginning of section 14, Payment Method, as follows:</w:t>
            </w:r>
          </w:p>
          <w:p>
            <w:pPr>
              <w:spacing w:after="0" w:line="240" w:lineRule="auto"/>
              <w:rPr>
                <w:rFonts w:ascii="Arial" w:hAnsi="Arial" w:cs="Arial"/>
              </w:rPr>
            </w:pPr>
          </w:p>
          <w:p>
            <w:pPr>
              <w:pStyle w:val="WAItem"/>
              <w:keepNext w:val="0"/>
              <w:numPr>
                <w:ilvl w:val="0"/>
                <w:numId w:val="0"/>
              </w:numPr>
              <w:spacing w:before="120"/>
              <w:ind w:left="335"/>
              <w:outlineLvl w:val="1"/>
            </w:pPr>
            <w:r>
              <w:t xml:space="preserve">14.  Payment Method </w:t>
            </w:r>
            <w:r>
              <w:rPr>
                <w:b w:val="0"/>
                <w:i/>
                <w:u w:val="single"/>
              </w:rPr>
              <w:t>(check either Registry or Direct Pay)</w:t>
            </w:r>
            <w:r>
              <w:rPr>
                <w:sz w:val="22"/>
                <w:szCs w:val="22"/>
              </w:rPr>
              <w:t xml:space="preserve">  </w:t>
            </w:r>
          </w:p>
          <w:p>
            <w:pPr>
              <w:pStyle w:val="WABody6above"/>
              <w:rPr>
                <w:strike/>
              </w:rPr>
            </w:pPr>
            <w:r>
              <w:rPr>
                <w:strike/>
              </w:rPr>
              <w:t xml:space="preserve">Send payment to the </w:t>
            </w:r>
            <w:r>
              <w:rPr>
                <w:i/>
                <w:strike/>
              </w:rPr>
              <w:t>(check one):</w:t>
            </w:r>
            <w:r>
              <w:rPr>
                <w:strike/>
              </w:rPr>
              <w:t xml:space="preserve">  </w:t>
            </w: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b/>
                <w:strike/>
              </w:rPr>
              <w:t>Washington State Support</w:t>
            </w:r>
            <w:r>
              <w:rPr>
                <w:b/>
              </w:rPr>
              <w:t xml:space="preserve"> Registry</w:t>
            </w:r>
            <w:r>
              <w:t xml:space="preserve"> </w:t>
            </w:r>
            <w:r>
              <w:rPr>
                <w:u w:val="single"/>
              </w:rPr>
              <w:t>– Send payment to the Washington State Support Registry</w:t>
            </w:r>
            <w:r>
              <w:t xml:space="preserve">.  The Division of Child Support (DCS) will forward the payments to the person owed support and keep records of all payments. </w:t>
            </w:r>
          </w:p>
          <w:p>
            <w:pPr>
              <w:pStyle w:val="WABody4aboveIndented"/>
              <w:tabs>
                <w:tab w:val="clear" w:pos="1260"/>
                <w:tab w:val="left" w:pos="3780"/>
              </w:tabs>
              <w:suppressAutoHyphens w:val="0"/>
              <w:spacing w:before="120" w:after="120"/>
              <w:ind w:left="3427" w:hanging="2520"/>
            </w:pPr>
            <w:r>
              <w:t>Address for payment:</w:t>
            </w:r>
            <w:r>
              <w:rPr>
                <w:szCs w:val="24"/>
              </w:rPr>
              <w:tab/>
            </w:r>
            <w:r>
              <w:t>Washington State Support Registry</w:t>
            </w:r>
            <w:r>
              <w:br/>
              <w:t>PO Box 45868, Olympia, WA  98504</w:t>
            </w:r>
          </w:p>
          <w:p>
            <w:pPr>
              <w:pStyle w:val="WABody4aboveIndented"/>
              <w:tabs>
                <w:tab w:val="clear" w:pos="1260"/>
                <w:tab w:val="left" w:pos="3780"/>
              </w:tabs>
              <w:suppressAutoHyphens w:val="0"/>
              <w:spacing w:before="120" w:after="120"/>
              <w:ind w:left="3427" w:hanging="2520"/>
              <w:rPr>
                <w:u w:val="single"/>
              </w:rPr>
            </w:pPr>
            <w:r>
              <w:rPr>
                <w:u w:val="single"/>
              </w:rPr>
              <w:t>Phone number/s:</w:t>
            </w:r>
            <w:r>
              <w:rPr>
                <w:u w:val="single"/>
              </w:rPr>
              <w:tab/>
              <w:t>1 (800) 922-4306 or 1 (800) 442-5437</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12"/>
            </w:tblGrid>
            <w:tr>
              <w:tc>
                <w:tcPr>
                  <w:tcW w:w="5712" w:type="dxa"/>
                  <w:shd w:val="clear" w:color="auto" w:fill="auto"/>
                </w:tcPr>
                <w:p>
                  <w:pPr>
                    <w:pStyle w:val="WABody38flush"/>
                    <w:spacing w:before="60" w:after="60"/>
                    <w:ind w:left="0"/>
                    <w:rPr>
                      <w:rFonts w:ascii="Arial Narrow" w:hAnsi="Arial Narrow"/>
                      <w:b/>
                      <w:i/>
                    </w:rPr>
                  </w:pPr>
                  <w:r>
                    <w:rPr>
                      <w:rFonts w:ascii="Arial Narrow" w:hAnsi="Arial Narrow"/>
                      <w:b/>
                      <w:i/>
                    </w:rPr>
                    <w:t xml:space="preserve">Important! </w:t>
                  </w:r>
                  <w:r>
                    <w:rPr>
                      <w:rFonts w:ascii="Arial Narrow" w:hAnsi="Arial Narrow"/>
                      <w:i/>
                    </w:rPr>
                    <w:t xml:space="preserve"> If you are ordered to send your support payments to the Washington State Support Registry, and you pay some other person or organization, you will </w:t>
                  </w:r>
                  <w:r>
                    <w:rPr>
                      <w:rFonts w:ascii="Arial Narrow" w:hAnsi="Arial Narrow"/>
                      <w:b/>
                      <w:i/>
                    </w:rPr>
                    <w:t>not</w:t>
                  </w:r>
                  <w:r>
                    <w:rPr>
                      <w:rFonts w:ascii="Arial Narrow" w:hAnsi="Arial Narrow"/>
                      <w:i/>
                    </w:rPr>
                    <w:t xml:space="preserve"> get credit for your payment. </w:t>
                  </w:r>
                </w:p>
              </w:tc>
            </w:tr>
          </w:tbl>
          <w:p>
            <w:pPr>
              <w:pStyle w:val="WABody6above"/>
              <w:keepNext/>
              <w:ind w:left="1267"/>
            </w:pPr>
            <w:r>
              <w:rPr>
                <w:b/>
              </w:rPr>
              <w:t>DCS Enforcement</w:t>
            </w:r>
            <w:r>
              <w:t xml:space="preserve"> </w:t>
            </w:r>
            <w:r>
              <w:rPr>
                <w:i/>
              </w:rPr>
              <w:t>(</w:t>
            </w:r>
            <w:r>
              <w:rPr>
                <w:i/>
                <w:strike/>
              </w:rPr>
              <w:t xml:space="preserve">check </w:t>
            </w:r>
            <w:proofErr w:type="spellStart"/>
            <w:r>
              <w:rPr>
                <w:i/>
                <w:strike/>
              </w:rPr>
              <w:t>one</w:t>
            </w:r>
            <w:r>
              <w:rPr>
                <w:i/>
                <w:u w:val="single"/>
              </w:rPr>
              <w:t>if</w:t>
            </w:r>
            <w:proofErr w:type="spellEnd"/>
            <w:r>
              <w:rPr>
                <w:i/>
                <w:u w:val="single"/>
              </w:rPr>
              <w:t xml:space="preserve"> Registry is checked above</w:t>
            </w:r>
            <w:r>
              <w:rPr>
                <w:i/>
              </w:rPr>
              <w:t>):</w:t>
            </w:r>
            <w:r>
              <w:t xml:space="preserve">   </w:t>
            </w:r>
          </w:p>
          <w:p>
            <w:pPr>
              <w:pStyle w:val="WABody6above"/>
              <w:ind w:left="1267"/>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DCS will </w:t>
            </w:r>
            <w:r>
              <w:rPr>
                <w:b/>
              </w:rPr>
              <w:t>enforce</w:t>
            </w:r>
            <w:r>
              <w:t xml:space="preserve"> this order because </w:t>
            </w:r>
            <w:r>
              <w:rPr>
                <w:i/>
              </w:rPr>
              <w:t>(check all that apply):</w:t>
            </w:r>
            <w:r>
              <w:rPr>
                <w:rFonts w:ascii="Times New Roman" w:hAnsi="Times New Roman"/>
              </w:rPr>
              <w:t xml:space="preserve">   </w:t>
            </w:r>
          </w:p>
          <w:p>
            <w:pPr>
              <w:pStyle w:val="WABody4AboveIndented0"/>
              <w:spacing w:before="60"/>
              <w:ind w:left="1627"/>
            </w:pP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proofErr w:type="gramStart"/>
            <w:r>
              <w:t>this</w:t>
            </w:r>
            <w:proofErr w:type="gramEnd"/>
            <w:r>
              <w:t xml:space="preserve"> is a public assistance</w:t>
            </w:r>
            <w:r>
              <w:rPr>
                <w:b/>
                <w:i/>
              </w:rPr>
              <w:t xml:space="preserve"> </w:t>
            </w:r>
            <w:r>
              <w:t>case.</w:t>
            </w:r>
          </w:p>
          <w:p>
            <w:pPr>
              <w:pStyle w:val="WABody4AboveIndented0"/>
              <w:spacing w:before="60"/>
              <w:ind w:left="1627"/>
            </w:pP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proofErr w:type="gramStart"/>
            <w:r>
              <w:t>one</w:t>
            </w:r>
            <w:proofErr w:type="gramEnd"/>
            <w:r>
              <w:t xml:space="preserve"> of the parties has already asked DCS for services.</w:t>
            </w:r>
          </w:p>
          <w:p>
            <w:pPr>
              <w:pStyle w:val="WABody4AboveIndented0"/>
              <w:spacing w:before="60"/>
              <w:ind w:left="1627"/>
            </w:pP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proofErr w:type="gramStart"/>
            <w:r>
              <w:t>one</w:t>
            </w:r>
            <w:proofErr w:type="gramEnd"/>
            <w:r>
              <w:t xml:space="preserve"> of the parties has asked for DCS services by signing the application statement at the end of this order (above the </w:t>
            </w:r>
            <w:r>
              <w:rPr>
                <w:i/>
              </w:rPr>
              <w:t>Warnings</w:t>
            </w:r>
            <w:r>
              <w:t>).</w:t>
            </w:r>
          </w:p>
          <w:p>
            <w:pPr>
              <w:pStyle w:val="WABody6above"/>
              <w:ind w:left="1267"/>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DCS will </w:t>
            </w:r>
            <w:r>
              <w:rPr>
                <w:b/>
              </w:rPr>
              <w:t>not</w:t>
            </w:r>
            <w:r>
              <w:t xml:space="preserve"> enforce this order unless one of the parties applies for DCS services or the children go on public assistance.</w:t>
            </w:r>
          </w:p>
          <w:p>
            <w:pPr>
              <w:pStyle w:val="WABody6above"/>
              <w:rPr>
                <w:i/>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b/>
                <w:u w:val="single"/>
              </w:rPr>
              <w:t>Direct Pay</w:t>
            </w:r>
            <w:r>
              <w:rPr>
                <w:u w:val="single"/>
              </w:rPr>
              <w:t xml:space="preserve"> – Send payment to the</w:t>
            </w:r>
            <w:r>
              <w:t xml:space="preserve"> </w:t>
            </w:r>
            <w:proofErr w:type="spellStart"/>
            <w:r>
              <w:rPr>
                <w:strike/>
              </w:rPr>
              <w:t>O</w:t>
            </w:r>
            <w:r>
              <w:rPr>
                <w:u w:val="single"/>
              </w:rPr>
              <w:t>o</w:t>
            </w:r>
            <w:r>
              <w:t>ther</w:t>
            </w:r>
            <w:proofErr w:type="spellEnd"/>
            <w:r>
              <w:t xml:space="preserve"> parent or non-parent custodian by:</w:t>
            </w:r>
          </w:p>
          <w:p>
            <w:pPr>
              <w:pStyle w:val="WABody63flush"/>
              <w:ind w:left="1267" w:hanging="360"/>
              <w:rPr>
                <w:u w:val="single"/>
              </w:rPr>
            </w:pPr>
            <w:r>
              <w:rPr>
                <w:color w:val="000000"/>
                <w:sz w:val="20"/>
                <w:szCs w:val="20"/>
              </w:rPr>
              <w:fldChar w:fldCharType="begin">
                <w:ffData>
                  <w:name w:val="Check7"/>
                  <w:enabled/>
                  <w:calcOnExit w:val="0"/>
                  <w:checkBox>
                    <w:sizeAuto/>
                    <w:default w:val="1"/>
                    <w:checked w:val="0"/>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Pr>
                <w:color w:val="000000"/>
              </w:rPr>
              <w:tab/>
              <w:t xml:space="preserve">mail to: </w:t>
            </w:r>
            <w:r>
              <w:rPr>
                <w:u w:val="single"/>
              </w:rPr>
              <w:tab/>
            </w:r>
          </w:p>
          <w:p>
            <w:pPr>
              <w:pStyle w:val="WABody6above"/>
              <w:tabs>
                <w:tab w:val="clear" w:pos="900"/>
                <w:tab w:val="left" w:pos="5220"/>
                <w:tab w:val="left" w:pos="7470"/>
                <w:tab w:val="left" w:pos="8730"/>
              </w:tabs>
              <w:spacing w:before="0"/>
              <w:ind w:left="2070" w:firstLine="0"/>
              <w:rPr>
                <w:rFonts w:ascii="Arial Narrow" w:hAnsi="Arial Narrow"/>
                <w:sz w:val="20"/>
                <w:szCs w:val="20"/>
              </w:rPr>
            </w:pPr>
            <w:r>
              <w:rPr>
                <w:rFonts w:ascii="Arial Narrow" w:hAnsi="Arial Narrow"/>
                <w:i/>
                <w:sz w:val="20"/>
                <w:szCs w:val="20"/>
              </w:rPr>
              <w:t>street address or PO box</w:t>
            </w:r>
            <w:r>
              <w:rPr>
                <w:rFonts w:ascii="Arial Narrow" w:hAnsi="Arial Narrow"/>
                <w:i/>
                <w:sz w:val="20"/>
                <w:szCs w:val="20"/>
              </w:rPr>
              <w:tab/>
              <w:t>city</w:t>
            </w:r>
            <w:r>
              <w:rPr>
                <w:rFonts w:ascii="Arial Narrow" w:hAnsi="Arial Narrow"/>
                <w:i/>
                <w:sz w:val="20"/>
                <w:szCs w:val="20"/>
              </w:rPr>
              <w:tab/>
              <w:t>state</w:t>
            </w:r>
            <w:r>
              <w:rPr>
                <w:rFonts w:ascii="Arial Narrow" w:hAnsi="Arial Narrow"/>
                <w:i/>
                <w:sz w:val="20"/>
                <w:szCs w:val="20"/>
              </w:rPr>
              <w:tab/>
              <w:t>zip</w:t>
            </w:r>
          </w:p>
          <w:p>
            <w:pPr>
              <w:pStyle w:val="WABody6above"/>
              <w:tabs>
                <w:tab w:val="clear" w:pos="900"/>
              </w:tabs>
              <w:ind w:left="1267" w:firstLine="0"/>
              <w:rPr>
                <w:color w:val="000000"/>
              </w:rPr>
            </w:pPr>
            <w:proofErr w:type="gramStart"/>
            <w:r>
              <w:rPr>
                <w:color w:val="000000"/>
              </w:rPr>
              <w:t>or</w:t>
            </w:r>
            <w:proofErr w:type="gramEnd"/>
            <w:r>
              <w:rPr>
                <w:color w:val="000000"/>
              </w:rPr>
              <w:t xml:space="preserve"> any new address the person owed support provides to the parent who owes support.  </w:t>
            </w:r>
            <w:r>
              <w:rPr>
                <w:i/>
                <w:color w:val="000000"/>
              </w:rPr>
              <w:t>(This does not have to be his/her home address.)</w:t>
            </w:r>
            <w:r>
              <w:rPr>
                <w:color w:val="000000"/>
              </w:rPr>
              <w:t xml:space="preserve">   </w:t>
            </w:r>
          </w:p>
          <w:p>
            <w:pPr>
              <w:pStyle w:val="WABody6above"/>
              <w:tabs>
                <w:tab w:val="right" w:pos="8439"/>
              </w:tabs>
              <w:ind w:left="1267"/>
            </w:pPr>
            <w:r>
              <w:rPr>
                <w:rFonts w:ascii="Arial Narrow" w:hAnsi="Arial Narrow"/>
                <w:color w:val="000000"/>
                <w:sz w:val="20"/>
                <w:szCs w:val="20"/>
              </w:rPr>
              <w:fldChar w:fldCharType="begin">
                <w:ffData>
                  <w:name w:val="Check7"/>
                  <w:enabled/>
                  <w:calcOnExit w:val="0"/>
                  <w:checkBox>
                    <w:sizeAuto/>
                    <w:default w:val="1"/>
                    <w:checked w:val="0"/>
                  </w:checkBox>
                </w:ffData>
              </w:fldChar>
            </w:r>
            <w:r>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Pr>
                <w:rFonts w:ascii="Arial Narrow" w:hAnsi="Arial Narrow"/>
                <w:color w:val="000000"/>
                <w:sz w:val="20"/>
                <w:szCs w:val="20"/>
              </w:rPr>
              <w:fldChar w:fldCharType="end"/>
            </w:r>
            <w:r>
              <w:rPr>
                <w:rFonts w:ascii="Arial Narrow" w:hAnsi="Arial Narrow"/>
              </w:rPr>
              <w:tab/>
            </w:r>
            <w:r>
              <w:t xml:space="preserve">other method: </w:t>
            </w:r>
            <w:r>
              <w:rPr>
                <w:u w:val="single"/>
              </w:rPr>
              <w:tab/>
            </w:r>
            <w: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19, Health Insurance, change the first section as follows:</w:t>
            </w:r>
          </w:p>
          <w:p>
            <w:pPr>
              <w:spacing w:after="0" w:line="240" w:lineRule="auto"/>
              <w:rPr>
                <w:rFonts w:ascii="Arial" w:hAnsi="Arial" w:cs="Arial"/>
              </w:rPr>
            </w:pPr>
          </w:p>
          <w:p>
            <w:pPr>
              <w:pStyle w:val="WABody38flush"/>
              <w:rPr>
                <w:i/>
              </w:rPr>
            </w:pPr>
            <w:r>
              <w:rPr>
                <w:b/>
                <w:i/>
              </w:rPr>
              <w:t>Important!</w:t>
            </w:r>
            <w:r>
              <w:rPr>
                <w:i/>
              </w:rPr>
              <w:t xml:space="preserve">  Read the Health Insurance Warnings at the end of this order.  </w:t>
            </w:r>
          </w:p>
          <w:p>
            <w:pPr>
              <w:pStyle w:val="WABody6above"/>
              <w:rPr>
                <w:i/>
                <w:iCs/>
              </w:rPr>
            </w:pPr>
            <w:r>
              <w:lastRenderedPageBreak/>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The court is not ordering how health insurance must be provided for the children because the court does not have enough information to determine the availability of accessible health insurance for the children (insurance that could be used for the children’s primary care). </w:t>
            </w:r>
            <w:r>
              <w:rPr>
                <w:u w:val="single"/>
              </w:rPr>
              <w:t xml:space="preserve"> The law requires every parent to provide or pay for health insurance. </w:t>
            </w:r>
            <w:r>
              <w:t xml:space="preserve">The Division of Child Support (DCS) or </w:t>
            </w:r>
            <w:r>
              <w:rPr>
                <w:strike/>
              </w:rPr>
              <w:t xml:space="preserve">either </w:t>
            </w:r>
            <w:r>
              <w:rPr>
                <w:u w:val="single"/>
              </w:rPr>
              <w:t xml:space="preserve">any </w:t>
            </w:r>
            <w:r>
              <w:t xml:space="preserve">parent can enforce </w:t>
            </w:r>
            <w:r>
              <w:rPr>
                <w:strike/>
              </w:rPr>
              <w:t xml:space="preserve">the duty to provide or pay for health </w:t>
            </w:r>
            <w:proofErr w:type="spellStart"/>
            <w:r>
              <w:rPr>
                <w:strike/>
              </w:rPr>
              <w:t>insurance</w:t>
            </w:r>
            <w:r>
              <w:rPr>
                <w:u w:val="single"/>
              </w:rPr>
              <w:t>this</w:t>
            </w:r>
            <w:proofErr w:type="spellEnd"/>
            <w:r>
              <w:rPr>
                <w:u w:val="single"/>
              </w:rPr>
              <w:t xml:space="preserve"> requirement</w:t>
            </w:r>
            <w:r>
              <w:t>.  (</w:t>
            </w:r>
            <w:r>
              <w:rPr>
                <w:i/>
                <w:iCs/>
                <w:color w:val="000000"/>
              </w:rPr>
              <w:t xml:space="preserve">Skip to </w:t>
            </w:r>
            <w:r>
              <w:rPr>
                <w:rFonts w:ascii="Arial Black" w:hAnsi="Arial Black"/>
                <w:i/>
                <w:iCs/>
              </w:rPr>
              <w:t>20</w:t>
            </w:r>
            <w:r>
              <w:rPr>
                <w:i/>
                <w:iCs/>
              </w:rPr>
              <w:t xml:space="preserve">.)  </w:t>
            </w:r>
          </w:p>
          <w:p>
            <w:pPr>
              <w:spacing w:after="0" w:line="240" w:lineRule="auto"/>
              <w:rPr>
                <w:rFonts w:ascii="Arial" w:hAnsi="Arial" w:cs="Arial"/>
              </w:rPr>
            </w:pPr>
          </w:p>
          <w:p>
            <w:pPr>
              <w:spacing w:after="0" w:line="240" w:lineRule="auto"/>
              <w:rPr>
                <w:rFonts w:ascii="Arial" w:hAnsi="Arial" w:cs="Arial"/>
              </w:rPr>
            </w:pPr>
            <w:r>
              <w:rPr>
                <w:rFonts w:ascii="Arial" w:hAnsi="Arial" w:cs="Arial"/>
              </w:rPr>
              <w:t>Also in section 19, above “other” change the text around the last check box option as follows:</w:t>
            </w:r>
          </w:p>
          <w:p>
            <w:pPr>
              <w:spacing w:after="0" w:line="240" w:lineRule="auto"/>
              <w:rPr>
                <w:rFonts w:ascii="Arial" w:hAnsi="Arial" w:cs="Arial"/>
              </w:rPr>
            </w:pPr>
          </w:p>
          <w:p>
            <w:pPr>
              <w:pStyle w:val="WABody6above"/>
              <w:tabs>
                <w:tab w:val="clear" w:pos="900"/>
              </w:tabs>
              <w:spacing w:after="120"/>
              <w:ind w:left="900" w:firstLine="0"/>
              <w:rPr>
                <w:strike/>
              </w:rPr>
            </w:pPr>
            <w:r>
              <w:rPr>
                <w:strike/>
              </w:rPr>
              <w:t>Neither parent can be ordered to pay an amount towards health insurance premiums that is more than 25% of his/her basic support obligation (</w:t>
            </w:r>
            <w:r>
              <w:rPr>
                <w:i/>
                <w:strike/>
              </w:rPr>
              <w:t xml:space="preserve">Worksheets, </w:t>
            </w:r>
            <w:r>
              <w:rPr>
                <w:strike/>
              </w:rPr>
              <w:t>line 19) unless the court finds it is in the best interest of the children.</w:t>
            </w:r>
          </w:p>
          <w:p>
            <w:pPr>
              <w:pStyle w:val="WABody6above"/>
              <w:tabs>
                <w:tab w:val="clear" w:pos="900"/>
                <w:tab w:val="right" w:pos="9360"/>
              </w:tabs>
              <w:spacing w:after="120"/>
              <w:ind w:left="900"/>
              <w:rPr>
                <w:u w:val="single"/>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t xml:space="preserve">A parent has been ordered to pay an amount that is more than 25% of his/her basic support obligation </w:t>
            </w:r>
            <w:r>
              <w:rPr>
                <w:u w:val="single"/>
              </w:rPr>
              <w:t>(</w:t>
            </w:r>
            <w:r>
              <w:rPr>
                <w:i/>
                <w:u w:val="single"/>
              </w:rPr>
              <w:t xml:space="preserve">Worksheets, </w:t>
            </w:r>
            <w:r>
              <w:rPr>
                <w:u w:val="single"/>
              </w:rPr>
              <w:t>line 19)</w:t>
            </w:r>
            <w:r>
              <w:t xml:space="preserve">.  The court finds this is in the children’s best interest because: </w:t>
            </w:r>
            <w:r>
              <w:rPr>
                <w:u w:val="single"/>
              </w:rPr>
              <w:t xml:space="preserve"> </w:t>
            </w:r>
          </w:p>
          <w:p>
            <w:pPr>
              <w:pStyle w:val="WABody6above"/>
              <w:tabs>
                <w:tab w:val="clear" w:pos="900"/>
                <w:tab w:val="right" w:pos="9360"/>
              </w:tabs>
              <w:ind w:left="1267" w:firstLine="0"/>
              <w:rPr>
                <w:u w:val="single"/>
              </w:rPr>
            </w:pPr>
            <w:r>
              <w:rPr>
                <w:u w:val="single"/>
              </w:rPr>
              <w:tab/>
            </w:r>
          </w:p>
          <w:p>
            <w:pPr>
              <w:pStyle w:val="WABody6above"/>
              <w:tabs>
                <w:tab w:val="clear" w:pos="900"/>
                <w:tab w:val="right" w:pos="9360"/>
              </w:tabs>
              <w:spacing w:before="0"/>
              <w:ind w:left="1267" w:firstLine="0"/>
              <w:rPr>
                <w:u w:val="single"/>
              </w:rPr>
            </w:pPr>
            <w:r>
              <w:rPr>
                <w:u w:val="single"/>
              </w:rPr>
              <w:t xml:space="preserve">  </w:t>
            </w:r>
          </w:p>
          <w:tbl>
            <w:tblPr>
              <w:tblW w:w="5682" w:type="dxa"/>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82"/>
            </w:tblGrid>
            <w:tr>
              <w:tc>
                <w:tcPr>
                  <w:tcW w:w="5682" w:type="dxa"/>
                  <w:shd w:val="clear" w:color="auto" w:fill="auto"/>
                </w:tcPr>
                <w:p>
                  <w:pPr>
                    <w:pStyle w:val="WABody6above"/>
                    <w:tabs>
                      <w:tab w:val="clear" w:pos="900"/>
                    </w:tabs>
                    <w:spacing w:after="120"/>
                    <w:ind w:left="0" w:firstLine="0"/>
                    <w:rPr>
                      <w:rFonts w:ascii="Arial Narrow" w:hAnsi="Arial Narrow"/>
                      <w:i/>
                      <w:u w:val="single"/>
                    </w:rPr>
                  </w:pPr>
                  <w:r>
                    <w:rPr>
                      <w:rFonts w:ascii="Arial Narrow" w:hAnsi="Arial Narrow"/>
                      <w:i/>
                      <w:u w:val="single"/>
                    </w:rPr>
                    <w:t xml:space="preserve">Neither parent can be ordered to pay an amount towards health insurance premiums that is more than 25% of his/her basic support obligation (Worksheets, line 19) unless the court finds it is in the best interest of the children. </w:t>
                  </w:r>
                </w:p>
              </w:tc>
            </w:tr>
          </w:tbl>
          <w:p>
            <w:pPr>
              <w:spacing w:after="0" w:line="240" w:lineRule="auto"/>
              <w:rPr>
                <w:rFonts w:ascii="Arial" w:hAnsi="Arial" w:cs="Arial"/>
              </w:rPr>
            </w:pPr>
          </w:p>
          <w:p>
            <w:pPr>
              <w:spacing w:after="0" w:line="240" w:lineRule="auto"/>
              <w:rPr>
                <w:rFonts w:ascii="Arial" w:hAnsi="Arial" w:cs="Arial"/>
              </w:rPr>
            </w:pPr>
            <w:r>
              <w:rPr>
                <w:rFonts w:ascii="Arial" w:hAnsi="Arial" w:cs="Arial"/>
              </w:rPr>
              <w:t>In section 20, Health insurance if circumstances change or court has not ordered, change the first to bullet points as follows:</w:t>
            </w:r>
          </w:p>
          <w:p>
            <w:pPr>
              <w:spacing w:after="0" w:line="240" w:lineRule="auto"/>
              <w:rPr>
                <w:rFonts w:ascii="Arial" w:hAnsi="Arial" w:cs="Arial"/>
              </w:rPr>
            </w:pPr>
          </w:p>
          <w:p>
            <w:pPr>
              <w:pStyle w:val="CommentText"/>
              <w:numPr>
                <w:ilvl w:val="0"/>
                <w:numId w:val="20"/>
              </w:numPr>
              <w:tabs>
                <w:tab w:val="left" w:pos="900"/>
              </w:tabs>
              <w:spacing w:before="80"/>
              <w:ind w:left="893" w:hanging="274"/>
              <w:rPr>
                <w:rFonts w:ascii="Arial" w:hAnsi="Arial" w:cs="Arial"/>
                <w:color w:val="000000"/>
                <w:sz w:val="22"/>
                <w:szCs w:val="22"/>
              </w:rPr>
            </w:pPr>
            <w:r>
              <w:rPr>
                <w:rFonts w:ascii="Arial" w:hAnsi="Arial" w:cs="Arial"/>
                <w:sz w:val="22"/>
                <w:szCs w:val="22"/>
              </w:rPr>
              <w:t xml:space="preserve">A parent, non-parent custodian, or DCS can enforce </w:t>
            </w:r>
            <w:r>
              <w:rPr>
                <w:rFonts w:ascii="Arial" w:hAnsi="Arial" w:cs="Arial"/>
                <w:sz w:val="22"/>
                <w:szCs w:val="22"/>
                <w:u w:val="single"/>
              </w:rPr>
              <w:t xml:space="preserve">the </w:t>
            </w:r>
            <w:r>
              <w:rPr>
                <w:rFonts w:ascii="Arial" w:hAnsi="Arial" w:cs="Arial"/>
                <w:sz w:val="22"/>
                <w:szCs w:val="22"/>
              </w:rPr>
              <w:t xml:space="preserve">medical support </w:t>
            </w:r>
            <w:r>
              <w:rPr>
                <w:rFonts w:ascii="Arial" w:hAnsi="Arial" w:cs="Arial"/>
                <w:sz w:val="22"/>
                <w:szCs w:val="22"/>
                <w:u w:val="single"/>
              </w:rPr>
              <w:t>requirement</w:t>
            </w:r>
            <w:r>
              <w:rPr>
                <w:rFonts w:ascii="Arial" w:hAnsi="Arial" w:cs="Arial"/>
                <w:sz w:val="22"/>
                <w:szCs w:val="22"/>
              </w:rPr>
              <w:t xml:space="preserve">.  </w:t>
            </w:r>
          </w:p>
          <w:p>
            <w:pPr>
              <w:pStyle w:val="CommentText"/>
              <w:numPr>
                <w:ilvl w:val="0"/>
                <w:numId w:val="20"/>
              </w:numPr>
              <w:tabs>
                <w:tab w:val="left" w:pos="900"/>
              </w:tabs>
              <w:spacing w:before="80"/>
              <w:ind w:left="893" w:hanging="274"/>
              <w:rPr>
                <w:rFonts w:ascii="Arial" w:hAnsi="Arial" w:cs="Arial"/>
                <w:color w:val="000000"/>
                <w:sz w:val="22"/>
                <w:szCs w:val="22"/>
              </w:rPr>
            </w:pPr>
            <w:r>
              <w:rPr>
                <w:rFonts w:ascii="Arial" w:hAnsi="Arial" w:cs="Arial"/>
                <w:sz w:val="22"/>
                <w:szCs w:val="22"/>
              </w:rPr>
              <w:t xml:space="preserve">If a parent does not provide proof of accessible private insurance (insurance that can be used for the children’s primary care), that parent </w:t>
            </w:r>
            <w:r>
              <w:rPr>
                <w:rFonts w:ascii="Arial" w:hAnsi="Arial" w:cs="Arial"/>
                <w:strike/>
                <w:sz w:val="22"/>
                <w:szCs w:val="22"/>
              </w:rPr>
              <w:t xml:space="preserve">may have </w:t>
            </w:r>
            <w:proofErr w:type="spellStart"/>
            <w:r>
              <w:rPr>
                <w:rFonts w:ascii="Arial" w:hAnsi="Arial" w:cs="Arial"/>
                <w:strike/>
                <w:sz w:val="22"/>
                <w:szCs w:val="22"/>
              </w:rPr>
              <w:t>to</w:t>
            </w:r>
            <w:r>
              <w:rPr>
                <w:rFonts w:ascii="Arial" w:hAnsi="Arial" w:cs="Arial"/>
                <w:sz w:val="22"/>
                <w:szCs w:val="22"/>
                <w:u w:val="single"/>
              </w:rPr>
              <w:t>must</w:t>
            </w:r>
            <w:proofErr w:type="spellEnd"/>
            <w:r>
              <w:rPr>
                <w:rFonts w:ascii="Arial" w:hAnsi="Arial" w:cs="Arial"/>
                <w:color w:val="000000"/>
                <w:sz w:val="22"/>
                <w:szCs w:val="22"/>
              </w:rPr>
              <w:t>:</w:t>
            </w:r>
          </w:p>
          <w:p>
            <w:pPr>
              <w:spacing w:after="0" w:line="240" w:lineRule="auto"/>
              <w:ind w:left="720"/>
              <w:rPr>
                <w:rFonts w:ascii="Arial" w:hAnsi="Arial" w:cs="Arial"/>
              </w:rPr>
            </w:pPr>
          </w:p>
          <w:p>
            <w:pPr>
              <w:pStyle w:val="WAItem"/>
              <w:keepNext w:val="0"/>
              <w:numPr>
                <w:ilvl w:val="0"/>
                <w:numId w:val="0"/>
              </w:numPr>
              <w:tabs>
                <w:tab w:val="left" w:pos="540"/>
              </w:tabs>
              <w:spacing w:before="0"/>
              <w:outlineLvl w:val="1"/>
              <w:rPr>
                <w:b w:val="0"/>
                <w:sz w:val="22"/>
                <w:szCs w:val="22"/>
              </w:rPr>
            </w:pPr>
            <w:r>
              <w:rPr>
                <w:b w:val="0"/>
                <w:sz w:val="22"/>
                <w:szCs w:val="22"/>
              </w:rPr>
              <w:t xml:space="preserve">In section 21, Children’s expenses </w:t>
            </w:r>
            <w:r>
              <w:rPr>
                <w:b w:val="0"/>
                <w:sz w:val="22"/>
                <w:szCs w:val="22"/>
                <w:u w:val="single"/>
              </w:rPr>
              <w:t>not</w:t>
            </w:r>
            <w:r>
              <w:rPr>
                <w:b w:val="0"/>
                <w:sz w:val="22"/>
                <w:szCs w:val="22"/>
              </w:rPr>
              <w:t xml:space="preserve"> included in the monthly child support amount, delete the last sentence in the section below the sub-heading “Uninsured medical expenses:”</w:t>
            </w:r>
          </w:p>
          <w:p>
            <w:pPr>
              <w:pStyle w:val="WAItem"/>
              <w:keepNext w:val="0"/>
              <w:numPr>
                <w:ilvl w:val="0"/>
                <w:numId w:val="0"/>
              </w:numPr>
              <w:tabs>
                <w:tab w:val="left" w:pos="540"/>
              </w:tabs>
              <w:spacing w:before="0"/>
              <w:outlineLvl w:val="1"/>
              <w:rPr>
                <w:b w:val="0"/>
                <w:sz w:val="22"/>
                <w:szCs w:val="22"/>
              </w:rPr>
            </w:pPr>
          </w:p>
          <w:p>
            <w:pPr>
              <w:pStyle w:val="WAItem"/>
              <w:keepNext w:val="0"/>
              <w:numPr>
                <w:ilvl w:val="0"/>
                <w:numId w:val="0"/>
              </w:numPr>
              <w:tabs>
                <w:tab w:val="left" w:pos="540"/>
              </w:tabs>
              <w:spacing w:before="0"/>
              <w:ind w:left="540"/>
              <w:outlineLvl w:val="1"/>
              <w:rPr>
                <w:b w:val="0"/>
                <w:sz w:val="22"/>
                <w:szCs w:val="22"/>
              </w:rPr>
            </w:pPr>
            <w:r>
              <w:rPr>
                <w:b w:val="0"/>
                <w:strike/>
                <w:sz w:val="22"/>
              </w:rPr>
              <w:t>…</w:t>
            </w:r>
            <w:r>
              <w:rPr>
                <w:strike/>
                <w:sz w:val="22"/>
              </w:rPr>
              <w:t xml:space="preserve"> </w:t>
            </w:r>
            <w:r>
              <w:rPr>
                <w:b w:val="0"/>
                <w:strike/>
                <w:sz w:val="22"/>
              </w:rPr>
              <w:t xml:space="preserve">A parent can ask DCS to collect those expenses, or a parent or non-parent custodian can ask the court for a judgment. </w:t>
            </w:r>
            <w:r>
              <w:rPr>
                <w:b w:val="0"/>
                <w:sz w:val="22"/>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And insert the following at the end of section 21:</w:t>
            </w:r>
          </w:p>
          <w:p>
            <w:pPr>
              <w:spacing w:after="0" w:line="240" w:lineRule="auto"/>
              <w:rPr>
                <w:rFonts w:ascii="Arial" w:hAnsi="Arial" w:cs="Arial"/>
              </w:rPr>
            </w:pPr>
          </w:p>
          <w:p>
            <w:pPr>
              <w:widowControl w:val="0"/>
              <w:tabs>
                <w:tab w:val="left" w:pos="450"/>
                <w:tab w:val="left" w:pos="900"/>
              </w:tabs>
              <w:suppressAutoHyphens/>
              <w:spacing w:after="0" w:line="240" w:lineRule="auto"/>
              <w:ind w:left="547"/>
              <w:rPr>
                <w:rFonts w:ascii="Arial" w:hAnsi="Arial"/>
                <w:u w:val="single"/>
              </w:rPr>
            </w:pPr>
            <w:r>
              <w:rPr>
                <w:rFonts w:ascii="Arial" w:hAnsi="Arial"/>
                <w:b/>
                <w:u w:val="single"/>
              </w:rPr>
              <w:lastRenderedPageBreak/>
              <w:t>A person receiving support can ask DCS to collect</w:t>
            </w:r>
            <w:r>
              <w:rPr>
                <w:rFonts w:ascii="Arial" w:hAnsi="Arial"/>
                <w:u w:val="single"/>
              </w:rPr>
              <w:t>:</w:t>
            </w:r>
          </w:p>
          <w:p>
            <w:pPr>
              <w:widowControl w:val="0"/>
              <w:numPr>
                <w:ilvl w:val="0"/>
                <w:numId w:val="21"/>
              </w:numPr>
              <w:tabs>
                <w:tab w:val="left" w:pos="450"/>
                <w:tab w:val="left" w:pos="900"/>
              </w:tabs>
              <w:suppressAutoHyphens/>
              <w:spacing w:after="0" w:line="320" w:lineRule="atLeast"/>
              <w:ind w:left="1339"/>
              <w:rPr>
                <w:rFonts w:ascii="Arial" w:hAnsi="Arial" w:cs="Arial"/>
                <w:b/>
                <w:u w:val="single"/>
              </w:rPr>
            </w:pPr>
            <w:proofErr w:type="gramStart"/>
            <w:r>
              <w:rPr>
                <w:rFonts w:ascii="Arial" w:hAnsi="Arial"/>
                <w:u w:val="single"/>
              </w:rPr>
              <w:t>expenses</w:t>
            </w:r>
            <w:proofErr w:type="gramEnd"/>
            <w:r>
              <w:rPr>
                <w:rFonts w:ascii="Arial" w:hAnsi="Arial"/>
                <w:u w:val="single"/>
              </w:rPr>
              <w:t xml:space="preserve"> owed directly to him/her.  </w:t>
            </w:r>
          </w:p>
          <w:p>
            <w:pPr>
              <w:widowControl w:val="0"/>
              <w:numPr>
                <w:ilvl w:val="0"/>
                <w:numId w:val="21"/>
              </w:numPr>
              <w:tabs>
                <w:tab w:val="left" w:pos="450"/>
                <w:tab w:val="left" w:pos="900"/>
              </w:tabs>
              <w:suppressAutoHyphens/>
              <w:spacing w:after="0" w:line="320" w:lineRule="atLeast"/>
              <w:ind w:left="1339"/>
              <w:rPr>
                <w:rFonts w:ascii="Arial" w:hAnsi="Arial" w:cs="Arial"/>
                <w:b/>
                <w:u w:val="single"/>
              </w:rPr>
            </w:pPr>
            <w:proofErr w:type="gramStart"/>
            <w:r>
              <w:rPr>
                <w:rFonts w:ascii="Arial" w:hAnsi="Arial"/>
                <w:u w:val="single"/>
              </w:rPr>
              <w:t>reimbursement</w:t>
            </w:r>
            <w:proofErr w:type="gramEnd"/>
            <w:r>
              <w:rPr>
                <w:rFonts w:ascii="Arial" w:hAnsi="Arial"/>
                <w:u w:val="single"/>
              </w:rPr>
              <w:t xml:space="preserve"> for expenses the person providing support was ordered to pay.  </w:t>
            </w:r>
          </w:p>
          <w:p>
            <w:pPr>
              <w:widowControl w:val="0"/>
              <w:numPr>
                <w:ilvl w:val="0"/>
                <w:numId w:val="21"/>
              </w:numPr>
              <w:tabs>
                <w:tab w:val="left" w:pos="450"/>
                <w:tab w:val="left" w:pos="900"/>
              </w:tabs>
              <w:suppressAutoHyphens/>
              <w:spacing w:after="0" w:line="320" w:lineRule="atLeast"/>
              <w:ind w:left="1339"/>
              <w:rPr>
                <w:u w:val="single"/>
              </w:rPr>
            </w:pPr>
            <w:proofErr w:type="gramStart"/>
            <w:r>
              <w:rPr>
                <w:rFonts w:ascii="Arial" w:hAnsi="Arial"/>
                <w:u w:val="single"/>
              </w:rPr>
              <w:t>an</w:t>
            </w:r>
            <w:proofErr w:type="gramEnd"/>
            <w:r>
              <w:rPr>
                <w:rFonts w:ascii="Arial" w:hAnsi="Arial"/>
                <w:u w:val="single"/>
              </w:rPr>
              <w:t xml:space="preserve"> order for a money judgment that s/he got from the court. </w:t>
            </w:r>
          </w:p>
          <w:p>
            <w:pPr>
              <w:spacing w:after="0" w:line="240" w:lineRule="auto"/>
              <w:rPr>
                <w:rFonts w:ascii="Arial" w:hAnsi="Arial" w:cs="Arial"/>
              </w:rPr>
            </w:pPr>
          </w:p>
          <w:p>
            <w:pPr>
              <w:spacing w:after="0" w:line="240" w:lineRule="auto"/>
              <w:rPr>
                <w:rFonts w:ascii="Arial" w:hAnsi="Arial" w:cs="Arial"/>
              </w:rPr>
            </w:pPr>
            <w:r>
              <w:rPr>
                <w:rFonts w:ascii="Arial" w:hAnsi="Arial" w:cs="Arial"/>
              </w:rPr>
              <w:t>Near the end of the forms and above the warnings, insert:</w:t>
            </w:r>
          </w:p>
          <w:p>
            <w:pPr>
              <w:spacing w:after="0" w:line="240" w:lineRule="auto"/>
              <w:rPr>
                <w:rFonts w:ascii="Arial" w:hAnsi="Arial" w:cs="Arial"/>
              </w:rPr>
            </w:pPr>
          </w:p>
          <w:p>
            <w:pPr>
              <w:tabs>
                <w:tab w:val="left" w:pos="450"/>
                <w:tab w:val="left" w:pos="4500"/>
                <w:tab w:val="left" w:pos="8190"/>
              </w:tabs>
              <w:spacing w:after="0" w:line="240" w:lineRule="auto"/>
              <w:ind w:left="360"/>
              <w:jc w:val="both"/>
              <w:rPr>
                <w:rFonts w:ascii="Arial" w:hAnsi="Arial" w:cs="Arial"/>
                <w:iCs/>
                <w:color w:val="000000"/>
                <w:u w:val="single"/>
              </w:rPr>
            </w:pPr>
            <w:r>
              <w:rPr>
                <w:rFonts w:ascii="Arial" w:hAnsi="Arial" w:cs="Arial"/>
                <w:b/>
                <w:iCs/>
                <w:color w:val="000000"/>
                <w:u w:val="single"/>
              </w:rPr>
              <w:t>All the warnings below are required by law and are part of the order.  Do not remove.</w:t>
            </w:r>
          </w:p>
          <w:p>
            <w:pPr>
              <w:spacing w:after="0" w:line="240" w:lineRule="auto"/>
              <w:rPr>
                <w:rFonts w:ascii="Arial" w:hAnsi="Arial" w:cs="Arial"/>
              </w:rPr>
            </w:pPr>
          </w:p>
        </w:tc>
      </w:tr>
      <w:tr>
        <w:trPr>
          <w:trHeight w:val="286"/>
        </w:trPr>
        <w:tc>
          <w:tcPr>
            <w:tcW w:w="2160" w:type="dxa"/>
          </w:tcPr>
          <w:p>
            <w:pPr>
              <w:spacing w:after="0" w:line="240" w:lineRule="auto"/>
              <w:rPr>
                <w:rFonts w:ascii="Arial" w:hAnsi="Arial" w:cs="Arial"/>
              </w:rPr>
            </w:pPr>
            <w:r>
              <w:rPr>
                <w:rFonts w:ascii="Arial" w:hAnsi="Arial" w:cs="Arial"/>
              </w:rPr>
              <w:lastRenderedPageBreak/>
              <w:t>FL All Family 140</w:t>
            </w:r>
          </w:p>
        </w:tc>
        <w:tc>
          <w:tcPr>
            <w:tcW w:w="7560" w:type="dxa"/>
          </w:tcPr>
          <w:p>
            <w:pPr>
              <w:spacing w:after="0" w:line="240" w:lineRule="auto"/>
              <w:rPr>
                <w:rFonts w:ascii="Arial" w:hAnsi="Arial" w:cs="Arial"/>
              </w:rPr>
            </w:pPr>
            <w:r>
              <w:rPr>
                <w:rFonts w:ascii="Arial" w:hAnsi="Arial" w:cs="Arial"/>
              </w:rPr>
              <w:t>Parenting Plan</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3a, change the parenthetical information as follows:</w:t>
            </w:r>
          </w:p>
          <w:p>
            <w:pPr>
              <w:spacing w:after="0" w:line="240" w:lineRule="auto"/>
              <w:rPr>
                <w:rFonts w:ascii="Arial" w:hAnsi="Arial" w:cs="Arial"/>
              </w:rPr>
            </w:pPr>
          </w:p>
          <w:p>
            <w:pPr>
              <w:spacing w:before="120" w:after="0"/>
              <w:ind w:left="907" w:hanging="360"/>
              <w:outlineLvl w:val="2"/>
              <w:rPr>
                <w:rFonts w:ascii="Arial" w:hAnsi="Arial" w:cs="Arial"/>
              </w:rPr>
            </w:pPr>
            <w:r>
              <w:rPr>
                <w:rFonts w:ascii="Arial" w:hAnsi="Arial" w:cs="Arial"/>
                <w:b/>
              </w:rPr>
              <w:t>a.</w:t>
            </w:r>
            <w:r>
              <w:rPr>
                <w:rFonts w:ascii="Arial" w:hAnsi="Arial" w:cs="Arial"/>
              </w:rPr>
              <w:tab/>
            </w:r>
            <w:r>
              <w:rPr>
                <w:rFonts w:ascii="Arial" w:hAnsi="Arial" w:cs="Arial"/>
                <w:b/>
              </w:rPr>
              <w:t xml:space="preserve">Abandonment, neglect, child abuse, domestic violence, assault, or sex offense.  </w:t>
            </w:r>
            <w:r>
              <w:rPr>
                <w:rFonts w:ascii="Arial" w:hAnsi="Arial" w:cs="Arial"/>
                <w:i/>
              </w:rPr>
              <w:t>(If a parent has any of these problems,</w:t>
            </w:r>
            <w:r>
              <w:rPr>
                <w:rFonts w:ascii="Arial" w:hAnsi="Arial" w:cs="Arial"/>
                <w:b/>
                <w:i/>
              </w:rPr>
              <w:t xml:space="preserve"> </w:t>
            </w:r>
            <w:r>
              <w:rPr>
                <w:rFonts w:ascii="Arial" w:hAnsi="Arial" w:cs="Arial"/>
                <w:i/>
              </w:rPr>
              <w:t xml:space="preserve">the court </w:t>
            </w:r>
            <w:r>
              <w:rPr>
                <w:rFonts w:ascii="Arial Black" w:hAnsi="Arial Black" w:cs="Arial"/>
                <w:b/>
                <w:i/>
              </w:rPr>
              <w:t>must</w:t>
            </w:r>
            <w:r>
              <w:rPr>
                <w:rFonts w:ascii="Arial" w:hAnsi="Arial" w:cs="Arial"/>
                <w:b/>
                <w:i/>
              </w:rPr>
              <w:t xml:space="preserve"> </w:t>
            </w:r>
            <w:r>
              <w:rPr>
                <w:rFonts w:ascii="Arial" w:hAnsi="Arial" w:cs="Arial"/>
                <w:i/>
              </w:rPr>
              <w:t>limit that parent’s contact with the children</w:t>
            </w:r>
            <w:r>
              <w:rPr>
                <w:rFonts w:ascii="Arial" w:hAnsi="Arial" w:cs="Arial"/>
                <w:i/>
                <w:u w:val="single"/>
              </w:rPr>
              <w:t>,</w:t>
            </w:r>
            <w:r>
              <w:rPr>
                <w:rFonts w:ascii="Arial" w:hAnsi="Arial" w:cs="Arial"/>
                <w:i/>
              </w:rPr>
              <w:t xml:space="preserve"> </w:t>
            </w:r>
            <w:r>
              <w:rPr>
                <w:rFonts w:ascii="Arial" w:hAnsi="Arial" w:cs="Arial"/>
                <w:i/>
                <w:strike/>
              </w:rPr>
              <w:t xml:space="preserve">and </w:t>
            </w:r>
            <w:r>
              <w:rPr>
                <w:rFonts w:ascii="Arial" w:hAnsi="Arial" w:cs="Arial"/>
                <w:i/>
              </w:rPr>
              <w:t>right to make decisions for the children</w:t>
            </w:r>
            <w:r>
              <w:rPr>
                <w:rFonts w:ascii="Arial" w:hAnsi="Arial" w:cs="Arial"/>
                <w:i/>
                <w:u w:val="single"/>
              </w:rPr>
              <w:t>, and may not require dispute resolution other than court</w:t>
            </w:r>
            <w:r>
              <w:rPr>
                <w:rFonts w:ascii="Arial" w:hAnsi="Arial" w:cs="Arial"/>
                <w:i/>
              </w:rPr>
              <w:t>.)</w:t>
            </w:r>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r>
              <w:rPr>
                <w:rFonts w:ascii="Arial" w:hAnsi="Arial" w:cs="Arial"/>
              </w:rPr>
              <w:t>Also in section 3a, change the check box option about “assault”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sz w:val="20"/>
                <w:szCs w:val="20"/>
              </w:rPr>
              <w:fldChar w:fldCharType="begin">
                <w:ffData>
                  <w:name w:val=""/>
                  <w:enabled/>
                  <w:calcOnExit w:val="0"/>
                  <w:checkBox>
                    <w:sizeAuto/>
                    <w:default w:val="1"/>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rPr>
              <w:tab/>
            </w:r>
            <w:r>
              <w:rPr>
                <w:rFonts w:ascii="Arial" w:hAnsi="Arial" w:cs="Arial"/>
                <w:b/>
              </w:rPr>
              <w:t>Assault</w:t>
            </w:r>
            <w:r>
              <w:rPr>
                <w:rFonts w:ascii="Arial" w:hAnsi="Arial" w:cs="Arial"/>
              </w:rPr>
              <w:t xml:space="preserve"> – </w:t>
            </w:r>
            <w:r>
              <w:rPr>
                <w:rFonts w:ascii="Arial" w:hAnsi="Arial" w:cs="Arial"/>
                <w:i/>
              </w:rPr>
              <w:t xml:space="preserve">(Parent’s name): </w:t>
            </w:r>
            <w:r>
              <w:rPr>
                <w:rFonts w:ascii="Arial" w:hAnsi="Arial" w:cs="Arial"/>
                <w:i/>
                <w:u w:val="single"/>
              </w:rPr>
              <w:tab/>
            </w:r>
            <w:r>
              <w:rPr>
                <w:rFonts w:ascii="Arial" w:hAnsi="Arial" w:cs="Arial"/>
              </w:rPr>
              <w:t xml:space="preserve"> (or someone living in that parent’s home) has assaulted or sexually assaulted someone causing grievous physical harm</w:t>
            </w:r>
            <w:r>
              <w:rPr>
                <w:rFonts w:ascii="Arial" w:hAnsi="Arial" w:cs="Arial"/>
                <w:u w:val="single"/>
              </w:rPr>
              <w:t>,</w:t>
            </w:r>
            <w:r>
              <w:rPr>
                <w:rFonts w:ascii="Arial" w:hAnsi="Arial" w:cs="Arial"/>
              </w:rPr>
              <w:t xml:space="preserve"> </w:t>
            </w:r>
            <w:r>
              <w:rPr>
                <w:rFonts w:ascii="Arial" w:hAnsi="Arial" w:cs="Arial"/>
                <w:strike/>
              </w:rPr>
              <w:t xml:space="preserve">or </w:t>
            </w:r>
            <w:r>
              <w:rPr>
                <w:rFonts w:ascii="Arial" w:hAnsi="Arial" w:cs="Arial"/>
                <w:u w:val="single"/>
              </w:rPr>
              <w:t xml:space="preserve">causing </w:t>
            </w:r>
            <w:r>
              <w:rPr>
                <w:rFonts w:ascii="Arial" w:hAnsi="Arial" w:cs="Arial"/>
              </w:rPr>
              <w:t xml:space="preserve">fear of such harm </w:t>
            </w:r>
            <w:r>
              <w:rPr>
                <w:rFonts w:ascii="Arial" w:hAnsi="Arial" w:cs="Arial"/>
                <w:u w:val="single"/>
              </w:rPr>
              <w:t>or resulting in a pregnancy</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6, Dispute Resolution, change the beginning as follows:</w:t>
            </w:r>
          </w:p>
          <w:p>
            <w:pPr>
              <w:spacing w:after="0" w:line="240" w:lineRule="auto"/>
              <w:rPr>
                <w:rFonts w:ascii="Arial" w:hAnsi="Arial" w:cs="Arial"/>
              </w:rPr>
            </w:pPr>
          </w:p>
          <w:p>
            <w:pPr>
              <w:spacing w:before="120" w:after="0"/>
              <w:ind w:left="547"/>
              <w:rPr>
                <w:rFonts w:ascii="Arial" w:hAnsi="Arial" w:cs="Arial"/>
              </w:rPr>
            </w:pPr>
            <w:r>
              <w:rPr>
                <w:rFonts w:ascii="Arial" w:hAnsi="Arial" w:cs="Arial"/>
              </w:rPr>
              <w:t xml:space="preserve">From time to time, the parents may have disagreements about shared decisions or about what parts of this parenting plan mean. </w:t>
            </w:r>
            <w:r>
              <w:rPr>
                <w:rFonts w:ascii="Arial" w:hAnsi="Arial" w:cs="Arial"/>
                <w:u w:val="single"/>
              </w:rPr>
              <w:t xml:space="preserve">To solve disagreements about this parenting plan, the parents will go to a dispute resolution provider or court.  The court may only require a dispute resolution provider if there are no limitations in </w:t>
            </w:r>
            <w:r>
              <w:rPr>
                <w:rFonts w:ascii="Arial Black" w:hAnsi="Arial Black" w:cs="Arial"/>
                <w:u w:val="single"/>
              </w:rPr>
              <w:t>3a</w:t>
            </w:r>
            <w:r>
              <w:rPr>
                <w:rFonts w:ascii="Arial" w:hAnsi="Arial" w:cs="Arial"/>
                <w:u w:val="single"/>
              </w:rPr>
              <w:t>.</w:t>
            </w:r>
            <w:r>
              <w:rPr>
                <w:rFonts w:ascii="Arial" w:hAnsi="Arial" w:cs="Arial"/>
              </w:rPr>
              <w:t xml:space="preserve"> </w:t>
            </w:r>
          </w:p>
          <w:p>
            <w:pPr>
              <w:spacing w:before="120" w:after="0"/>
              <w:ind w:left="907" w:hanging="360"/>
              <w:outlineLvl w:val="2"/>
              <w:rPr>
                <w:rFonts w:ascii="Arial" w:hAnsi="Arial" w:cs="Arial"/>
              </w:rPr>
            </w:pPr>
            <w:r>
              <w:rPr>
                <w:rFonts w:ascii="Arial" w:hAnsi="Arial" w:cs="Arial"/>
                <w:b/>
              </w:rPr>
              <w:t>a.</w:t>
            </w:r>
            <w:r>
              <w:rPr>
                <w:rFonts w:ascii="Arial" w:hAnsi="Arial" w:cs="Arial"/>
                <w:b/>
              </w:rPr>
              <w:tab/>
            </w:r>
            <w:r>
              <w:rPr>
                <w:rFonts w:ascii="Arial" w:hAnsi="Arial" w:cs="Arial"/>
                <w:strike/>
              </w:rPr>
              <w:t xml:space="preserve">To solve disagreements about this parenting plan, </w:t>
            </w:r>
            <w:proofErr w:type="spellStart"/>
            <w:r>
              <w:rPr>
                <w:rFonts w:ascii="Arial" w:hAnsi="Arial" w:cs="Arial"/>
                <w:strike/>
              </w:rPr>
              <w:t>t</w:t>
            </w:r>
            <w:r>
              <w:rPr>
                <w:rFonts w:ascii="Arial" w:hAnsi="Arial" w:cs="Arial"/>
                <w:u w:val="single"/>
              </w:rPr>
              <w:t>T</w:t>
            </w:r>
            <w:r>
              <w:rPr>
                <w:rFonts w:ascii="Arial" w:hAnsi="Arial" w:cs="Arial"/>
              </w:rPr>
              <w:t>he</w:t>
            </w:r>
            <w:proofErr w:type="spellEnd"/>
            <w:r>
              <w:rPr>
                <w:rFonts w:ascii="Arial" w:hAnsi="Arial" w:cs="Arial"/>
              </w:rPr>
              <w:t xml:space="preserve"> parents will go to </w:t>
            </w:r>
            <w:r>
              <w:rPr>
                <w:rFonts w:ascii="Arial" w:hAnsi="Arial" w:cs="Arial"/>
                <w:i/>
              </w:rPr>
              <w:t>(check one):</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In section 7, Custodian, </w:t>
            </w:r>
            <w:r>
              <w:rPr>
                <w:rFonts w:ascii="Arial" w:hAnsi="Arial" w:cs="Arial"/>
                <w:strike/>
              </w:rPr>
              <w:t xml:space="preserve">In </w:t>
            </w:r>
            <w:r>
              <w:rPr>
                <w:rFonts w:ascii="Arial" w:hAnsi="Arial" w:cs="Arial"/>
                <w:u w:val="single"/>
              </w:rPr>
              <w:t xml:space="preserve">in </w:t>
            </w:r>
            <w:r>
              <w:rPr>
                <w:rFonts w:ascii="Arial" w:hAnsi="Arial" w:cs="Arial"/>
              </w:rPr>
              <w:t>the parentheses, change the last sentence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rPr>
              <w:t>“…</w:t>
            </w:r>
            <w:r>
              <w:rPr>
                <w:rFonts w:ascii="Arial Narrow" w:hAnsi="Arial Narrow" w:cs="Arial"/>
                <w:i/>
              </w:rPr>
              <w:t xml:space="preserve"> The custodian is the person with whom the children are scheduled to </w:t>
            </w:r>
            <w:r>
              <w:rPr>
                <w:rFonts w:ascii="Arial Narrow" w:hAnsi="Arial Narrow" w:cs="Arial"/>
                <w:i/>
                <w:strike/>
              </w:rPr>
              <w:t xml:space="preserve">spend </w:t>
            </w:r>
            <w:r>
              <w:rPr>
                <w:rFonts w:ascii="Arial Narrow" w:hAnsi="Arial Narrow" w:cs="Arial"/>
                <w:i/>
                <w:u w:val="single"/>
              </w:rPr>
              <w:t xml:space="preserve">reside </w:t>
            </w:r>
            <w:r>
              <w:rPr>
                <w:rFonts w:ascii="Arial Narrow" w:hAnsi="Arial Narrow" w:cs="Arial"/>
                <w:i/>
                <w:strike/>
              </w:rPr>
              <w:t xml:space="preserve">more </w:t>
            </w:r>
            <w:r>
              <w:rPr>
                <w:rFonts w:ascii="Arial Narrow" w:hAnsi="Arial Narrow" w:cs="Arial"/>
                <w:i/>
                <w:u w:val="single"/>
              </w:rPr>
              <w:t xml:space="preserve">a majority </w:t>
            </w:r>
            <w:r>
              <w:rPr>
                <w:rFonts w:ascii="Arial Narrow" w:hAnsi="Arial Narrow" w:cs="Arial"/>
                <w:i/>
              </w:rPr>
              <w:t>of their time.”</w:t>
            </w:r>
          </w:p>
          <w:p>
            <w:pPr>
              <w:spacing w:after="0" w:line="240" w:lineRule="auto"/>
              <w:rPr>
                <w:rFonts w:ascii="Arial" w:hAnsi="Arial" w:cs="Arial"/>
              </w:rPr>
            </w:pPr>
          </w:p>
          <w:p>
            <w:pPr>
              <w:spacing w:after="0" w:line="240" w:lineRule="auto"/>
            </w:pPr>
            <w:r>
              <w:rPr>
                <w:rFonts w:ascii="Arial" w:hAnsi="Arial" w:cs="Arial"/>
              </w:rPr>
              <w:lastRenderedPageBreak/>
              <w:t>In section 13, Moving with the Children (Relocation), Remove “custodian” and replace it with “relocating person.”  Make the following changes in the first section:</w:t>
            </w:r>
          </w:p>
          <w:p>
            <w:pPr>
              <w:spacing w:after="0" w:line="240" w:lineRule="auto"/>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strike/>
                <w:color w:val="000000"/>
              </w:rPr>
              <w:t>custodian</w:t>
            </w:r>
            <w:r>
              <w:rPr>
                <w:rFonts w:ascii="Arial" w:hAnsi="Arial" w:cs="Arial"/>
                <w:color w:val="000000"/>
              </w:rPr>
              <w:t xml:space="preserve"> </w:t>
            </w:r>
            <w:r>
              <w:rPr>
                <w:rFonts w:ascii="Arial" w:hAnsi="Arial" w:cs="Arial"/>
                <w:color w:val="000000"/>
                <w:u w:val="single"/>
              </w:rPr>
              <w:t>person with whom the children are scheduled to reside a majority of their time</w:t>
            </w:r>
            <w:r>
              <w:rPr>
                <w:rFonts w:ascii="Arial" w:hAnsi="Arial" w:cs="Arial"/>
                <w:color w:val="000000"/>
              </w:rPr>
              <w:t xml:space="preserve"> plans to move </w:t>
            </w:r>
            <w:r>
              <w:rPr>
                <w:rFonts w:ascii="Arial" w:hAnsi="Arial" w:cs="Arial"/>
                <w:color w:val="000000"/>
                <w:u w:val="single"/>
              </w:rPr>
              <w:t>(relocating person)</w:t>
            </w:r>
            <w:r>
              <w:rPr>
                <w:rFonts w:ascii="Arial" w:hAnsi="Arial" w:cs="Arial"/>
                <w:color w:val="000000"/>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Then change “custodian” to “relocating person” in the rest of the summary, except for the following two places, when it make sense to use “s/he” instead of “relocating person:”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Exceptions</w:t>
            </w:r>
            <w:r>
              <w:rPr>
                <w:rFonts w:ascii="Arial" w:hAnsi="Arial" w:cs="Arial"/>
              </w:rPr>
              <w:t>” and in the first bullet point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color w:val="000000"/>
                <w:u w:val="single"/>
              </w:rPr>
              <w:t>relocating person</w:t>
            </w:r>
            <w:r>
              <w:rPr>
                <w:rFonts w:ascii="Arial" w:hAnsi="Arial" w:cs="Arial"/>
                <w:color w:val="000000"/>
              </w:rPr>
              <w:t xml:space="preserve"> could not reasonably have known enough information to complete the form in time to give 60 days’ notice, </w:t>
            </w:r>
            <w:r>
              <w:rPr>
                <w:rFonts w:ascii="Arial" w:hAnsi="Arial" w:cs="Arial"/>
                <w:color w:val="000000"/>
                <w:u w:val="single"/>
              </w:rPr>
              <w:t>s/he</w:t>
            </w:r>
            <w:r>
              <w:rPr>
                <w:rFonts w:ascii="Arial" w:hAnsi="Arial" w:cs="Arial"/>
                <w:color w:val="000000"/>
              </w:rPr>
              <w:t xml:space="preserve"> must give notice within </w:t>
            </w:r>
            <w:r>
              <w:rPr>
                <w:rFonts w:ascii="Arial" w:hAnsi="Arial" w:cs="Arial"/>
                <w:b/>
                <w:color w:val="000000"/>
              </w:rPr>
              <w:t>5 days</w:t>
            </w:r>
            <w:r>
              <w:rPr>
                <w:rFonts w:ascii="Arial" w:hAnsi="Arial" w:cs="Arial"/>
                <w:color w:val="000000"/>
              </w:rPr>
              <w:t xml:space="preserve"> after learning the information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Right to move</w:t>
            </w:r>
            <w:r>
              <w:rPr>
                <w:rFonts w:ascii="Arial" w:hAnsi="Arial" w:cs="Arial"/>
              </w:rPr>
              <w:t>” in the second bullet:</w:t>
            </w:r>
          </w:p>
          <w:p>
            <w:pPr>
              <w:spacing w:after="0" w:line="240" w:lineRule="auto"/>
              <w:rPr>
                <w:rFonts w:ascii="Arial" w:hAnsi="Arial" w:cs="Arial"/>
              </w:rPr>
            </w:pPr>
          </w:p>
          <w:p>
            <w:pPr>
              <w:numPr>
                <w:ilvl w:val="0"/>
                <w:numId w:val="22"/>
              </w:numPr>
              <w:tabs>
                <w:tab w:val="clear" w:pos="1166"/>
                <w:tab w:val="left" w:pos="360"/>
              </w:tabs>
              <w:overflowPunct w:val="0"/>
              <w:autoSpaceDE w:val="0"/>
              <w:autoSpaceDN w:val="0"/>
              <w:adjustRightInd w:val="0"/>
              <w:spacing w:before="80" w:after="0" w:line="240" w:lineRule="auto"/>
              <w:ind w:left="1138" w:hanging="274"/>
              <w:textAlignment w:val="baseline"/>
              <w:rPr>
                <w:rFonts w:ascii="Arial" w:hAnsi="Arial" w:cs="Arial"/>
              </w:rPr>
            </w:pPr>
            <w:r>
              <w:rPr>
                <w:rFonts w:ascii="Arial" w:hAnsi="Arial" w:cs="Arial"/>
              </w:rPr>
              <w:t xml:space="preserve">The other party has scheduled a hearing to take place no more than 15 days after the date the </w:t>
            </w:r>
            <w:r>
              <w:rPr>
                <w:rFonts w:ascii="Arial" w:hAnsi="Arial" w:cs="Arial"/>
                <w:i/>
              </w:rPr>
              <w:t>Objection</w:t>
            </w:r>
            <w:r>
              <w:rPr>
                <w:rFonts w:ascii="Arial" w:hAnsi="Arial" w:cs="Arial"/>
              </w:rPr>
              <w:t xml:space="preserve"> was served on the </w:t>
            </w:r>
            <w:r>
              <w:rPr>
                <w:rFonts w:ascii="Arial" w:hAnsi="Arial" w:cs="Arial"/>
                <w:u w:val="single"/>
              </w:rPr>
              <w:t>relocating person</w:t>
            </w:r>
            <w:r>
              <w:rPr>
                <w:rFonts w:ascii="Arial" w:hAnsi="Arial" w:cs="Arial"/>
              </w:rPr>
              <w:t xml:space="preserve">.  (However, the </w:t>
            </w:r>
            <w:r>
              <w:rPr>
                <w:rFonts w:ascii="Arial" w:hAnsi="Arial" w:cs="Arial"/>
                <w:u w:val="single"/>
              </w:rPr>
              <w:t>relocating person</w:t>
            </w:r>
            <w:r>
              <w:rPr>
                <w:rFonts w:ascii="Arial" w:hAnsi="Arial" w:cs="Arial"/>
              </w:rPr>
              <w:t xml:space="preserve"> may ask the court for an order allowing the move even though a hearing is pending if the </w:t>
            </w:r>
            <w:r>
              <w:rPr>
                <w:rFonts w:ascii="Arial" w:hAnsi="Arial" w:cs="Arial"/>
                <w:u w:val="single"/>
              </w:rPr>
              <w:t>relocating person</w:t>
            </w:r>
            <w:r>
              <w:rPr>
                <w:rFonts w:ascii="Arial" w:hAnsi="Arial" w:cs="Arial"/>
              </w:rPr>
              <w:t xml:space="preserve"> believes that </w:t>
            </w:r>
            <w:r>
              <w:rPr>
                <w:rFonts w:ascii="Arial" w:hAnsi="Arial" w:cs="Arial"/>
                <w:u w:val="single"/>
              </w:rPr>
              <w:t>s/he</w:t>
            </w:r>
            <w:r>
              <w:rPr>
                <w:rFonts w:ascii="Arial" w:hAnsi="Arial" w:cs="Arial"/>
              </w:rPr>
              <w:t xml:space="preserve"> or a child is at unreasonable risk of harm.)</w:t>
            </w:r>
          </w:p>
          <w:p>
            <w:pPr>
              <w:spacing w:after="0" w:line="240" w:lineRule="auto"/>
              <w:rPr>
                <w:rFonts w:ascii="Arial" w:hAnsi="Arial" w:cs="Arial"/>
              </w:rPr>
            </w:pPr>
          </w:p>
        </w:tc>
      </w:tr>
      <w:tr>
        <w:trPr>
          <w:trHeight w:val="286"/>
        </w:trPr>
        <w:tc>
          <w:tcPr>
            <w:tcW w:w="2160" w:type="dxa"/>
            <w:shd w:val="clear" w:color="auto" w:fill="auto"/>
          </w:tcPr>
          <w:p>
            <w:pPr>
              <w:spacing w:after="0" w:line="240" w:lineRule="auto"/>
              <w:rPr>
                <w:rFonts w:ascii="Arial" w:hAnsi="Arial" w:cs="Arial"/>
              </w:rPr>
            </w:pPr>
            <w:r>
              <w:rPr>
                <w:rFonts w:ascii="Arial" w:hAnsi="Arial" w:cs="Arial"/>
              </w:rPr>
              <w:lastRenderedPageBreak/>
              <w:t>FL All Family 150</w:t>
            </w:r>
          </w:p>
        </w:tc>
        <w:tc>
          <w:tcPr>
            <w:tcW w:w="7560" w:type="dxa"/>
            <w:shd w:val="clear" w:color="auto" w:fill="auto"/>
          </w:tcPr>
          <w:p>
            <w:pPr>
              <w:spacing w:after="0" w:line="240" w:lineRule="auto"/>
              <w:rPr>
                <w:rFonts w:ascii="Arial" w:hAnsi="Arial" w:cs="Arial"/>
              </w:rPr>
            </w:pPr>
            <w:r>
              <w:rPr>
                <w:rFonts w:ascii="Arial" w:hAnsi="Arial" w:cs="Arial"/>
              </w:rPr>
              <w:t>Restraining Order</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caption, delete “(ORWPNP).”</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5, Court Orders to the Restrained Person listed in 1, change the “Stay away” provision as follows:</w:t>
            </w:r>
          </w:p>
          <w:p>
            <w:pPr>
              <w:spacing w:after="0" w:line="240" w:lineRule="auto"/>
              <w:rPr>
                <w:rFonts w:ascii="Arial" w:hAnsi="Arial" w:cs="Arial"/>
              </w:rPr>
            </w:pPr>
          </w:p>
          <w:p>
            <w:pPr>
              <w:keepNext/>
              <w:suppressAutoHyphens/>
              <w:spacing w:after="0" w:line="240" w:lineRule="auto"/>
              <w:ind w:left="907" w:hanging="360"/>
              <w:outlineLvl w:val="1"/>
              <w:rPr>
                <w:rFonts w:ascii="Arial" w:hAnsi="Arial" w:cs="Arial"/>
                <w:b/>
                <w:spacing w:val="-2"/>
              </w:rPr>
            </w:pPr>
            <w:r>
              <w:rPr>
                <w:rFonts w:ascii="Arial" w:hAnsi="Arial" w:cs="Arial"/>
              </w:rPr>
              <w:fldChar w:fldCharType="begin">
                <w:ffData>
                  <w:name w:val="Check7"/>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spacing w:val="-2"/>
              </w:rPr>
              <w:tab/>
            </w:r>
            <w:r>
              <w:rPr>
                <w:rFonts w:ascii="Arial" w:hAnsi="Arial" w:cs="Arial"/>
                <w:b/>
                <w:spacing w:val="-2"/>
              </w:rPr>
              <w:t xml:space="preserve">Stay away </w:t>
            </w:r>
          </w:p>
          <w:p>
            <w:pPr>
              <w:suppressAutoHyphens/>
              <w:spacing w:after="0" w:line="240" w:lineRule="auto"/>
              <w:ind w:left="900"/>
              <w:rPr>
                <w:rFonts w:ascii="Arial" w:hAnsi="Arial" w:cs="Arial"/>
                <w:spacing w:val="-2"/>
                <w:u w:val="single"/>
              </w:rPr>
            </w:pPr>
            <w:r>
              <w:rPr>
                <w:rFonts w:ascii="Arial" w:hAnsi="Arial" w:cs="Arial"/>
                <w:spacing w:val="-2"/>
                <w:u w:val="single"/>
              </w:rPr>
              <w:t xml:space="preserve">The Restrained Person must not go onto the grounds of or enter </w:t>
            </w:r>
            <w:r>
              <w:rPr>
                <w:rFonts w:ascii="Arial" w:hAnsi="Arial" w:cs="Arial"/>
                <w:spacing w:val="-4"/>
                <w:u w:val="single"/>
              </w:rPr>
              <w:t xml:space="preserve">the </w:t>
            </w:r>
            <w:r>
              <w:rPr>
                <w:rFonts w:ascii="Arial" w:hAnsi="Arial" w:cs="Arial"/>
                <w:spacing w:val="-2"/>
                <w:u w:val="single"/>
              </w:rPr>
              <w:t>Protected Person</w:t>
            </w:r>
            <w:r>
              <w:rPr>
                <w:rFonts w:ascii="Arial" w:hAnsi="Arial" w:cs="Arial"/>
                <w:spacing w:val="-4"/>
                <w:u w:val="single"/>
              </w:rPr>
              <w:t xml:space="preserve">’s </w:t>
            </w:r>
            <w:r>
              <w:rPr>
                <w:rFonts w:ascii="Arial" w:hAnsi="Arial" w:cs="Arial"/>
                <w:spacing w:val="-2"/>
                <w:u w:val="single"/>
              </w:rPr>
              <w:t xml:space="preserve">home, workplace, or school, and the daycare or school of any child listed </w:t>
            </w:r>
            <w:r>
              <w:rPr>
                <w:rFonts w:ascii="Arial" w:hAnsi="Arial" w:cs="Arial"/>
                <w:u w:val="single"/>
              </w:rPr>
              <w:t>in 2</w:t>
            </w:r>
            <w:r>
              <w:rPr>
                <w:rFonts w:ascii="Arial" w:hAnsi="Arial" w:cs="Arial"/>
                <w:spacing w:val="-2"/>
                <w:u w:val="single"/>
              </w:rPr>
              <w:t>.</w:t>
            </w:r>
          </w:p>
          <w:p>
            <w:pPr>
              <w:suppressAutoHyphens/>
              <w:spacing w:before="60" w:after="0" w:line="240" w:lineRule="auto"/>
              <w:ind w:left="1800" w:hanging="634"/>
              <w:rPr>
                <w:rFonts w:ascii="Arial" w:hAnsi="Arial" w:cs="Arial"/>
                <w:spacing w:val="-2"/>
              </w:rPr>
            </w:pPr>
            <w:r>
              <w:rPr>
                <w:rFonts w:ascii="Arial" w:hAnsi="Arial" w:cs="Arial"/>
              </w:rPr>
              <w:fldChar w:fldCharType="begin">
                <w:ffData>
                  <w:name w:val="Check7"/>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spacing w:val="-2"/>
              </w:rPr>
              <w:tab/>
            </w:r>
            <w:r>
              <w:rPr>
                <w:rFonts w:ascii="Arial" w:hAnsi="Arial" w:cs="Arial"/>
                <w:spacing w:val="-2"/>
                <w:u w:val="single"/>
              </w:rPr>
              <w:t>Also,</w:t>
            </w:r>
            <w:r>
              <w:rPr>
                <w:rFonts w:ascii="Arial" w:hAnsi="Arial" w:cs="Arial"/>
                <w:spacing w:val="-2"/>
              </w:rPr>
              <w:t xml:space="preserve"> </w:t>
            </w:r>
            <w:proofErr w:type="spellStart"/>
            <w:r>
              <w:rPr>
                <w:rFonts w:ascii="Arial" w:hAnsi="Arial" w:cs="Arial"/>
                <w:strike/>
                <w:spacing w:val="-2"/>
              </w:rPr>
              <w:t>T</w:t>
            </w:r>
            <w:r>
              <w:rPr>
                <w:rFonts w:ascii="Arial" w:hAnsi="Arial" w:cs="Arial"/>
                <w:spacing w:val="-2"/>
                <w:u w:val="single"/>
              </w:rPr>
              <w:t>t</w:t>
            </w:r>
            <w:r>
              <w:rPr>
                <w:rFonts w:ascii="Arial" w:hAnsi="Arial" w:cs="Arial"/>
                <w:spacing w:val="-2"/>
              </w:rPr>
              <w:t>he</w:t>
            </w:r>
            <w:proofErr w:type="spellEnd"/>
            <w:r>
              <w:rPr>
                <w:rFonts w:ascii="Arial" w:hAnsi="Arial" w:cs="Arial"/>
                <w:spacing w:val="-2"/>
              </w:rPr>
              <w:t xml:space="preserve"> Restrained Person must not knowingly go or stay within _____ feet of the Protected Person’s home, workplace, or school, or the daycare or school of any child listed in </w:t>
            </w:r>
            <w:r>
              <w:rPr>
                <w:rFonts w:ascii="Arial" w:hAnsi="Arial" w:cs="Arial"/>
              </w:rPr>
              <w:t>2</w:t>
            </w:r>
            <w:r>
              <w:rPr>
                <w:rFonts w:ascii="Arial" w:hAnsi="Arial" w:cs="Arial"/>
                <w:spacing w:val="-2"/>
              </w:rPr>
              <w:t xml:space="preserve">. </w:t>
            </w:r>
          </w:p>
          <w:p>
            <w:pPr>
              <w:suppressAutoHyphens/>
              <w:spacing w:before="60" w:after="0" w:line="240" w:lineRule="auto"/>
              <w:ind w:left="1267" w:hanging="360"/>
              <w:rPr>
                <w:rFonts w:ascii="Arial" w:hAnsi="Arial" w:cs="Arial"/>
                <w:strike/>
                <w:spacing w:val="-2"/>
              </w:rPr>
            </w:pPr>
            <w:r>
              <w:rPr>
                <w:rFonts w:ascii="Arial" w:hAnsi="Arial" w:cs="Arial"/>
                <w:strike/>
              </w:rPr>
              <w:fldChar w:fldCharType="begin">
                <w:ffData>
                  <w:name w:val="Check7"/>
                  <w:enabled/>
                  <w:calcOnExit w:val="0"/>
                  <w:checkBox>
                    <w:sizeAuto/>
                    <w:default w:val="1"/>
                    <w:checked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spacing w:val="-2"/>
              </w:rPr>
              <w:tab/>
              <w:t xml:space="preserve">The Restrained Person must stay away from </w:t>
            </w:r>
            <w:r>
              <w:rPr>
                <w:rFonts w:ascii="Arial" w:hAnsi="Arial" w:cs="Arial"/>
                <w:strike/>
                <w:spacing w:val="-4"/>
              </w:rPr>
              <w:t xml:space="preserve">the </w:t>
            </w:r>
            <w:r>
              <w:rPr>
                <w:rFonts w:ascii="Arial" w:hAnsi="Arial" w:cs="Arial"/>
                <w:strike/>
                <w:spacing w:val="-2"/>
              </w:rPr>
              <w:t>Protected Person</w:t>
            </w:r>
            <w:r>
              <w:rPr>
                <w:rFonts w:ascii="Arial" w:hAnsi="Arial" w:cs="Arial"/>
                <w:strike/>
                <w:spacing w:val="-4"/>
              </w:rPr>
              <w:t xml:space="preserve">’s </w:t>
            </w:r>
            <w:r>
              <w:rPr>
                <w:rFonts w:ascii="Arial" w:hAnsi="Arial" w:cs="Arial"/>
                <w:strike/>
                <w:spacing w:val="-2"/>
              </w:rPr>
              <w:t xml:space="preserve">home, workplace, or school, and the daycare or school of any child listed </w:t>
            </w:r>
            <w:r>
              <w:rPr>
                <w:rFonts w:ascii="Arial" w:hAnsi="Arial" w:cs="Arial"/>
                <w:strike/>
              </w:rPr>
              <w:t>in 2</w:t>
            </w:r>
            <w:r>
              <w:rPr>
                <w:rFonts w:ascii="Arial" w:hAnsi="Arial" w:cs="Arial"/>
                <w:strike/>
                <w:spacing w:val="-2"/>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section on “Prohibit weapons and order surrender,” the provision about surrender of weapons is changed as follows:</w:t>
            </w:r>
          </w:p>
          <w:p>
            <w:pPr>
              <w:spacing w:after="0" w:line="240" w:lineRule="auto"/>
              <w:rPr>
                <w:rFonts w:ascii="Arial" w:hAnsi="Arial" w:cs="Arial"/>
              </w:rPr>
            </w:pPr>
          </w:p>
          <w:p>
            <w:pPr>
              <w:pStyle w:val="ListParagraph"/>
              <w:numPr>
                <w:ilvl w:val="0"/>
                <w:numId w:val="23"/>
              </w:numPr>
              <w:tabs>
                <w:tab w:val="left" w:pos="1260"/>
              </w:tabs>
              <w:suppressAutoHyphens/>
              <w:spacing w:after="0" w:line="240" w:lineRule="auto"/>
              <w:ind w:left="1267" w:hanging="288"/>
              <w:rPr>
                <w:rFonts w:ascii="Arial" w:hAnsi="Arial" w:cs="Arial"/>
                <w:spacing w:val="-2"/>
                <w:u w:val="single"/>
              </w:rPr>
            </w:pPr>
            <w:proofErr w:type="gramStart"/>
            <w:r>
              <w:rPr>
                <w:rFonts w:ascii="Arial" w:hAnsi="Arial" w:cs="Arial"/>
                <w:strike/>
                <w:spacing w:val="-2"/>
              </w:rPr>
              <w:t>immediately</w:t>
            </w:r>
            <w:proofErr w:type="gramEnd"/>
            <w:r>
              <w:rPr>
                <w:rFonts w:ascii="Arial" w:hAnsi="Arial" w:cs="Arial"/>
                <w:strike/>
                <w:spacing w:val="-2"/>
              </w:rPr>
              <w:t xml:space="preserve"> turn in any firearms, other dangerous weapons, or concealed pistol license as stated in</w:t>
            </w:r>
            <w:r>
              <w:rPr>
                <w:rFonts w:ascii="Arial" w:hAnsi="Arial" w:cs="Arial"/>
                <w:spacing w:val="-2"/>
              </w:rPr>
              <w:t xml:space="preserve"> </w:t>
            </w:r>
            <w:r>
              <w:rPr>
                <w:rFonts w:ascii="Arial" w:hAnsi="Arial" w:cs="Arial"/>
                <w:spacing w:val="-2"/>
                <w:u w:val="single"/>
              </w:rPr>
              <w:t>follow</w:t>
            </w:r>
            <w:r>
              <w:rPr>
                <w:rFonts w:ascii="Arial" w:hAnsi="Arial" w:cs="Arial"/>
                <w:spacing w:val="-2"/>
              </w:rPr>
              <w:t xml:space="preserve"> the </w:t>
            </w:r>
            <w:r>
              <w:rPr>
                <w:rFonts w:ascii="Arial" w:hAnsi="Arial" w:cs="Arial"/>
                <w:b/>
                <w:i/>
                <w:spacing w:val="-2"/>
              </w:rPr>
              <w:t>Order to Surrender Weapons</w:t>
            </w:r>
            <w:r>
              <w:rPr>
                <w:rFonts w:ascii="Arial" w:hAnsi="Arial" w:cs="Arial"/>
                <w:spacing w:val="-2"/>
              </w:rPr>
              <w:t xml:space="preserve"> (form All Cases 02-050), </w:t>
            </w:r>
            <w:r>
              <w:rPr>
                <w:rFonts w:ascii="Arial" w:hAnsi="Arial" w:cs="Arial"/>
                <w:spacing w:val="-2"/>
                <w:u w:val="single"/>
              </w:rPr>
              <w:t>signed by the court and</w:t>
            </w:r>
            <w:r>
              <w:rPr>
                <w:rFonts w:ascii="Arial" w:hAnsi="Arial" w:cs="Arial"/>
                <w:spacing w:val="-2"/>
              </w:rPr>
              <w:t xml:space="preserve"> filed separately.</w:t>
            </w:r>
          </w:p>
          <w:p>
            <w:pPr>
              <w:spacing w:after="0" w:line="240" w:lineRule="auto"/>
              <w:rPr>
                <w:rFonts w:ascii="Arial" w:hAnsi="Arial" w:cs="Arial"/>
              </w:rPr>
            </w:pPr>
          </w:p>
          <w:p>
            <w:pPr>
              <w:spacing w:after="0" w:line="240" w:lineRule="auto"/>
              <w:rPr>
                <w:rFonts w:ascii="Arial" w:hAnsi="Arial" w:cs="Arial"/>
              </w:rPr>
            </w:pPr>
            <w:r>
              <w:rPr>
                <w:rFonts w:ascii="Arial" w:hAnsi="Arial" w:cs="Arial"/>
              </w:rPr>
              <w:t>To add provisions for free service of the restraining order by law enforcement based upon federal law, make the following change in section 6 from:</w:t>
            </w:r>
          </w:p>
          <w:p>
            <w:pPr>
              <w:spacing w:after="0" w:line="240" w:lineRule="auto"/>
              <w:rPr>
                <w:rFonts w:ascii="Arial" w:hAnsi="Arial" w:cs="Arial"/>
              </w:rPr>
            </w:pPr>
          </w:p>
          <w:p>
            <w:pPr>
              <w:pStyle w:val="WAItem"/>
              <w:keepNext w:val="0"/>
              <w:numPr>
                <w:ilvl w:val="0"/>
                <w:numId w:val="0"/>
              </w:numPr>
              <w:tabs>
                <w:tab w:val="left" w:pos="540"/>
              </w:tabs>
              <w:spacing w:before="0"/>
              <w:ind w:left="249"/>
              <w:outlineLvl w:val="1"/>
              <w:rPr>
                <w:sz w:val="22"/>
                <w:szCs w:val="22"/>
              </w:rPr>
            </w:pPr>
            <w:r>
              <w:rPr>
                <w:sz w:val="22"/>
                <w:szCs w:val="22"/>
              </w:rPr>
              <w:t>6.  To the person who asked for this order:</w:t>
            </w:r>
          </w:p>
          <w:p>
            <w:pPr>
              <w:spacing w:before="60" w:after="0" w:line="240" w:lineRule="auto"/>
              <w:ind w:left="547" w:right="-187"/>
              <w:rPr>
                <w:rFonts w:ascii="Arial" w:hAnsi="Arial" w:cs="Arial"/>
                <w:color w:val="000000"/>
                <w:spacing w:val="-2"/>
              </w:rPr>
            </w:pPr>
            <w:r>
              <w:rPr>
                <w:rFonts w:ascii="Arial" w:hAnsi="Arial" w:cs="Arial"/>
                <w:color w:val="000000"/>
                <w:spacing w:val="-2"/>
              </w:rPr>
              <w:t xml:space="preserve">Fill out a </w:t>
            </w:r>
            <w:r>
              <w:rPr>
                <w:rFonts w:ascii="Arial" w:hAnsi="Arial" w:cs="Arial"/>
                <w:i/>
                <w:color w:val="000000"/>
                <w:spacing w:val="-2"/>
              </w:rPr>
              <w:t>Law Enforcement Information Sheet</w:t>
            </w:r>
            <w:r>
              <w:rPr>
                <w:rFonts w:ascii="Arial" w:hAnsi="Arial" w:cs="Arial"/>
                <w:color w:val="000000"/>
                <w:spacing w:val="-2"/>
              </w:rPr>
              <w:t xml:space="preserve"> (form All Cases 01.0400) and give it to the clerk. </w:t>
            </w:r>
          </w:p>
          <w:p>
            <w:pPr>
              <w:spacing w:after="0" w:line="240" w:lineRule="auto"/>
              <w:ind w:left="547"/>
              <w:rPr>
                <w:rFonts w:ascii="Arial" w:hAnsi="Arial" w:cs="Arial"/>
                <w:i/>
                <w:color w:val="000000"/>
                <w:spacing w:val="-2"/>
              </w:rPr>
            </w:pPr>
            <w:r>
              <w:rPr>
                <w:rFonts w:ascii="Arial" w:hAnsi="Arial" w:cs="Arial"/>
                <w:i/>
                <w:color w:val="000000"/>
                <w:spacing w:val="-2"/>
              </w:rPr>
              <w:t xml:space="preserve">(Check one): </w:t>
            </w:r>
          </w:p>
          <w:p>
            <w:pPr>
              <w:spacing w:before="60" w:after="0" w:line="240" w:lineRule="auto"/>
              <w:ind w:left="907" w:right="-187" w:hanging="360"/>
              <w:rPr>
                <w:rFonts w:ascii="Arial" w:hAnsi="Arial" w:cs="Arial"/>
                <w:color w:val="000000"/>
                <w:spacing w:val="-2"/>
              </w:rPr>
            </w:pPr>
            <w:r>
              <w:rPr>
                <w:rFonts w:ascii="Arial" w:hAnsi="Arial" w:cs="Arial"/>
                <w:color w:val="000000"/>
                <w:spacing w:val="-2"/>
              </w:rPr>
              <w:fldChar w:fldCharType="begin">
                <w:ffData>
                  <w:name w:val="Check7"/>
                  <w:enabled/>
                  <w:calcOnExit w:val="0"/>
                  <w:checkBox>
                    <w:sizeAuto/>
                    <w:default w:val="1"/>
                    <w:checked w:val="0"/>
                  </w:checkBox>
                </w:ffData>
              </w:fldChar>
            </w:r>
            <w:r>
              <w:rPr>
                <w:rFonts w:ascii="Arial" w:hAnsi="Arial" w:cs="Arial"/>
                <w:color w:val="000000"/>
                <w:spacing w:val="-2"/>
              </w:rPr>
              <w:instrText xml:space="preserve"> FORMCHECKBOX </w:instrText>
            </w:r>
            <w:r>
              <w:rPr>
                <w:rFonts w:ascii="Arial" w:hAnsi="Arial" w:cs="Arial"/>
                <w:color w:val="000000"/>
                <w:spacing w:val="-2"/>
              </w:rPr>
            </w:r>
            <w:r>
              <w:rPr>
                <w:rFonts w:ascii="Arial" w:hAnsi="Arial" w:cs="Arial"/>
                <w:color w:val="000000"/>
                <w:spacing w:val="-2"/>
              </w:rPr>
              <w:fldChar w:fldCharType="separate"/>
            </w:r>
            <w:r>
              <w:rPr>
                <w:rFonts w:ascii="Arial" w:hAnsi="Arial" w:cs="Arial"/>
                <w:color w:val="000000"/>
                <w:spacing w:val="-2"/>
              </w:rPr>
              <w:fldChar w:fldCharType="end"/>
            </w:r>
            <w:r>
              <w:rPr>
                <w:rFonts w:ascii="Arial" w:hAnsi="Arial" w:cs="Arial"/>
                <w:color w:val="000000"/>
                <w:spacing w:val="-2"/>
              </w:rPr>
              <w:tab/>
            </w:r>
            <w:r>
              <w:rPr>
                <w:rFonts w:ascii="Arial" w:hAnsi="Arial" w:cs="Arial"/>
                <w:b/>
                <w:color w:val="000000"/>
                <w:spacing w:val="-2"/>
              </w:rPr>
              <w:t>You must</w:t>
            </w:r>
            <w:r>
              <w:rPr>
                <w:rFonts w:ascii="Arial" w:hAnsi="Arial" w:cs="Arial"/>
                <w:color w:val="000000"/>
                <w:spacing w:val="-2"/>
              </w:rPr>
              <w:t xml:space="preserve"> </w:t>
            </w:r>
            <w:r>
              <w:rPr>
                <w:rFonts w:ascii="Arial" w:hAnsi="Arial" w:cs="Arial"/>
                <w:b/>
                <w:color w:val="000000"/>
                <w:spacing w:val="-2"/>
              </w:rPr>
              <w:t>notify</w:t>
            </w:r>
            <w:r>
              <w:rPr>
                <w:rFonts w:ascii="Arial" w:hAnsi="Arial" w:cs="Arial"/>
                <w:color w:val="000000"/>
                <w:spacing w:val="-2"/>
              </w:rPr>
              <w:t xml:space="preserve"> the other party because neither s/he nor his/her lawyer signed this order or was at the hearing when this order was made. Have someone serve a copy of this order to the other party. After serving, the server fills out a </w:t>
            </w:r>
            <w:r>
              <w:rPr>
                <w:rFonts w:ascii="Arial" w:hAnsi="Arial" w:cs="Arial"/>
                <w:i/>
                <w:color w:val="000000"/>
                <w:spacing w:val="-2"/>
              </w:rPr>
              <w:t>Proof of Personal Service</w:t>
            </w:r>
            <w:r>
              <w:rPr>
                <w:rFonts w:ascii="Arial" w:hAnsi="Arial" w:cs="Arial"/>
                <w:color w:val="000000"/>
                <w:spacing w:val="-2"/>
              </w:rPr>
              <w:t xml:space="preserve"> (form FL All Family 101) and gives it to you. File the original </w:t>
            </w:r>
            <w:r>
              <w:rPr>
                <w:rFonts w:ascii="Arial" w:hAnsi="Arial" w:cs="Arial"/>
                <w:i/>
                <w:color w:val="000000"/>
                <w:spacing w:val="-2"/>
              </w:rPr>
              <w:t xml:space="preserve">Proof of Personal Service </w:t>
            </w:r>
            <w:r>
              <w:rPr>
                <w:rFonts w:ascii="Arial" w:hAnsi="Arial" w:cs="Arial"/>
                <w:color w:val="000000"/>
                <w:spacing w:val="-2"/>
              </w:rPr>
              <w:t>with the court clerk, and give a copy to the law enforcement agency listed below.</w:t>
            </w:r>
          </w:p>
          <w:p>
            <w:pPr>
              <w:spacing w:before="60" w:after="0" w:line="240" w:lineRule="auto"/>
              <w:ind w:left="907" w:hanging="360"/>
              <w:rPr>
                <w:rFonts w:ascii="Arial" w:hAnsi="Arial" w:cs="Arial"/>
                <w:color w:val="000000"/>
              </w:rPr>
            </w:pPr>
            <w:r>
              <w:rPr>
                <w:rFonts w:ascii="Arial" w:hAnsi="Arial" w:cs="Arial"/>
                <w:color w:val="000000"/>
              </w:rPr>
              <w:fldChar w:fldCharType="begin">
                <w:ffData>
                  <w:name w:val="Check7"/>
                  <w:enabled/>
                  <w:calcOnExit w:val="0"/>
                  <w:checkBox>
                    <w:sizeAuto/>
                    <w:default w:val="1"/>
                    <w:checked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spacing w:val="-2"/>
              </w:rPr>
              <w:tab/>
            </w:r>
            <w:r>
              <w:rPr>
                <w:rFonts w:ascii="Arial" w:hAnsi="Arial" w:cs="Arial"/>
                <w:b/>
                <w:color w:val="000000"/>
                <w:spacing w:val="-2"/>
              </w:rPr>
              <w:t xml:space="preserve">You do </w:t>
            </w:r>
            <w:r>
              <w:rPr>
                <w:rFonts w:ascii="Arial" w:hAnsi="Arial" w:cs="Arial"/>
                <w:b/>
                <w:color w:val="000000"/>
                <w:spacing w:val="-2"/>
                <w:u w:val="single"/>
              </w:rPr>
              <w:t>not</w:t>
            </w:r>
            <w:r>
              <w:rPr>
                <w:rFonts w:ascii="Arial" w:hAnsi="Arial" w:cs="Arial"/>
                <w:b/>
                <w:color w:val="000000"/>
                <w:spacing w:val="-2"/>
              </w:rPr>
              <w:t xml:space="preserve"> have to notify</w:t>
            </w:r>
            <w:r>
              <w:rPr>
                <w:rFonts w:ascii="Arial" w:hAnsi="Arial" w:cs="Arial"/>
                <w:color w:val="000000"/>
                <w:spacing w:val="-2"/>
              </w:rPr>
              <w:t xml:space="preserve"> the other party.  The other party or </w:t>
            </w:r>
            <w:r>
              <w:rPr>
                <w:rFonts w:ascii="Arial" w:hAnsi="Arial" w:cs="Arial"/>
                <w:color w:val="000000"/>
              </w:rPr>
              <w:t xml:space="preserve">his/her lawyer signed this order or was at the hearing when this order was made. </w:t>
            </w:r>
          </w:p>
          <w:p>
            <w:pPr>
              <w:spacing w:after="0" w:line="240" w:lineRule="auto"/>
              <w:rPr>
                <w:rFonts w:ascii="Arial" w:hAnsi="Arial" w:cs="Arial"/>
              </w:rPr>
            </w:pPr>
          </w:p>
          <w:p>
            <w:pPr>
              <w:spacing w:after="0" w:line="240" w:lineRule="auto"/>
              <w:rPr>
                <w:rFonts w:ascii="Arial" w:hAnsi="Arial" w:cs="Arial"/>
              </w:rPr>
            </w:pPr>
            <w:r>
              <w:rPr>
                <w:rFonts w:ascii="Arial" w:hAnsi="Arial" w:cs="Arial"/>
              </w:rPr>
              <w:t>To:</w:t>
            </w:r>
          </w:p>
          <w:p>
            <w:pPr>
              <w:spacing w:after="0" w:line="240" w:lineRule="auto"/>
              <w:rPr>
                <w:rFonts w:ascii="Arial" w:hAnsi="Arial" w:cs="Arial"/>
              </w:rPr>
            </w:pPr>
          </w:p>
          <w:p>
            <w:pPr>
              <w:pStyle w:val="WAItem"/>
              <w:keepNext w:val="0"/>
              <w:numPr>
                <w:ilvl w:val="0"/>
                <w:numId w:val="0"/>
              </w:numPr>
              <w:tabs>
                <w:tab w:val="left" w:pos="540"/>
              </w:tabs>
              <w:spacing w:before="0"/>
              <w:ind w:left="249"/>
              <w:outlineLvl w:val="1"/>
              <w:rPr>
                <w:sz w:val="22"/>
                <w:szCs w:val="22"/>
              </w:rPr>
            </w:pPr>
            <w:r>
              <w:rPr>
                <w:sz w:val="22"/>
                <w:szCs w:val="22"/>
              </w:rPr>
              <w:t>6.  Service:</w:t>
            </w:r>
          </w:p>
          <w:p>
            <w:pPr>
              <w:spacing w:after="0" w:line="240" w:lineRule="auto"/>
              <w:ind w:left="547" w:right="-180"/>
              <w:rPr>
                <w:rFonts w:ascii="Arial" w:hAnsi="Arial" w:cs="Arial"/>
                <w:color w:val="000000"/>
                <w:spacing w:val="-2"/>
              </w:rPr>
            </w:pPr>
            <w:r>
              <w:rPr>
                <w:rFonts w:ascii="Arial" w:hAnsi="Arial" w:cs="Arial"/>
                <w:color w:val="000000"/>
                <w:spacing w:val="-2"/>
              </w:rPr>
              <w:t xml:space="preserve">Fill out a </w:t>
            </w:r>
            <w:r>
              <w:rPr>
                <w:rFonts w:ascii="Arial" w:hAnsi="Arial" w:cs="Arial"/>
                <w:i/>
                <w:color w:val="000000"/>
                <w:spacing w:val="-2"/>
              </w:rPr>
              <w:t>Law Enforcement Information Sheet</w:t>
            </w:r>
            <w:r>
              <w:rPr>
                <w:rFonts w:ascii="Arial" w:hAnsi="Arial" w:cs="Arial"/>
                <w:color w:val="000000"/>
                <w:spacing w:val="-2"/>
              </w:rPr>
              <w:t xml:space="preserve"> (form All Cases 01.0400) and give it to the clerk. </w:t>
            </w:r>
          </w:p>
          <w:p>
            <w:pPr>
              <w:spacing w:after="0" w:line="240" w:lineRule="auto"/>
              <w:ind w:left="547"/>
              <w:rPr>
                <w:rFonts w:ascii="Arial" w:hAnsi="Arial" w:cs="Arial"/>
                <w:i/>
                <w:color w:val="000000"/>
                <w:spacing w:val="-2"/>
              </w:rPr>
            </w:pPr>
            <w:r>
              <w:rPr>
                <w:rFonts w:ascii="Arial" w:hAnsi="Arial" w:cs="Arial"/>
                <w:i/>
                <w:color w:val="000000"/>
                <w:spacing w:val="-2"/>
              </w:rPr>
              <w:t xml:space="preserve">(Check one): </w:t>
            </w:r>
          </w:p>
          <w:p>
            <w:pPr>
              <w:tabs>
                <w:tab w:val="left" w:pos="990"/>
                <w:tab w:val="left" w:pos="5550"/>
              </w:tabs>
              <w:spacing w:after="0" w:line="240" w:lineRule="auto"/>
              <w:ind w:left="817" w:hanging="270"/>
              <w:rPr>
                <w:rFonts w:ascii="Arial" w:hAnsi="Arial" w:cs="Arial"/>
                <w:color w:val="000000"/>
              </w:rPr>
            </w:pPr>
          </w:p>
          <w:p>
            <w:pPr>
              <w:tabs>
                <w:tab w:val="left" w:pos="900"/>
                <w:tab w:val="left" w:pos="5550"/>
              </w:tabs>
              <w:spacing w:after="0" w:line="240" w:lineRule="auto"/>
              <w:ind w:left="990" w:hanging="450"/>
              <w:rPr>
                <w:rFonts w:ascii="Arial" w:hAnsi="Arial" w:cs="Arial"/>
                <w:color w:val="000000"/>
              </w:rPr>
            </w:pPr>
            <w:r>
              <w:rPr>
                <w:rFonts w:ascii="Arial" w:hAnsi="Arial" w:cs="Arial"/>
                <w:color w:val="000000"/>
              </w:rPr>
              <w:fldChar w:fldCharType="begin">
                <w:ffData>
                  <w:name w:val="Check7"/>
                  <w:enabled/>
                  <w:calcOnExit w:val="0"/>
                  <w:checkBox>
                    <w:sizeAuto/>
                    <w:default w:val="1"/>
                    <w:checked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ab/>
            </w:r>
            <w:r>
              <w:rPr>
                <w:rFonts w:ascii="Arial" w:hAnsi="Arial" w:cs="Arial"/>
                <w:b/>
                <w:color w:val="000000"/>
              </w:rPr>
              <w:t>The other party must be served</w:t>
            </w:r>
            <w:r>
              <w:rPr>
                <w:rFonts w:ascii="Arial" w:hAnsi="Arial" w:cs="Arial"/>
                <w:color w:val="000000"/>
              </w:rPr>
              <w:t xml:space="preserve">.  </w:t>
            </w:r>
          </w:p>
          <w:p>
            <w:pPr>
              <w:tabs>
                <w:tab w:val="left" w:pos="900"/>
                <w:tab w:val="left" w:pos="5550"/>
              </w:tabs>
              <w:spacing w:after="0" w:line="240" w:lineRule="auto"/>
              <w:ind w:left="990" w:hanging="90"/>
              <w:rPr>
                <w:rFonts w:ascii="Arial" w:hAnsi="Arial" w:cs="Arial"/>
                <w:b/>
                <w:color w:val="000000"/>
              </w:rPr>
            </w:pPr>
            <w:r>
              <w:rPr>
                <w:rFonts w:ascii="Arial" w:hAnsi="Arial" w:cs="Arial"/>
                <w:b/>
                <w:color w:val="000000"/>
              </w:rPr>
              <w:t>You have a right to have law enforcement serve this order free of change.</w:t>
            </w:r>
          </w:p>
          <w:p>
            <w:pPr>
              <w:tabs>
                <w:tab w:val="left" w:pos="1440"/>
                <w:tab w:val="left" w:pos="5550"/>
              </w:tabs>
              <w:spacing w:after="0" w:line="240" w:lineRule="auto"/>
              <w:ind w:left="1440" w:hanging="450"/>
              <w:rPr>
                <w:rFonts w:ascii="Arial" w:hAnsi="Arial" w:cs="Arial"/>
              </w:rPr>
            </w:pPr>
            <w:r>
              <w:rPr>
                <w:rFonts w:ascii="Arial" w:hAnsi="Arial" w:cs="Arial"/>
                <w:color w:val="000000"/>
              </w:rPr>
              <w:fldChar w:fldCharType="begin">
                <w:ffData>
                  <w:name w:val="Check7"/>
                  <w:enabled/>
                  <w:calcOnExit w:val="0"/>
                  <w:checkBox>
                    <w:sizeAuto/>
                    <w:default w:val="1"/>
                    <w:checked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The clerk of the court shall forward a copy of this order</w:t>
            </w:r>
            <w:r>
              <w:rPr>
                <w:rFonts w:ascii="Arial" w:hAnsi="Arial" w:cs="Arial"/>
              </w:rPr>
              <w:t xml:space="preserve"> on or before the next judicial day to </w:t>
            </w:r>
            <w:r>
              <w:rPr>
                <w:rFonts w:ascii="Arial" w:hAnsi="Arial" w:cs="Arial"/>
                <w:u w:val="single"/>
              </w:rPr>
              <w:tab/>
            </w:r>
            <w:r>
              <w:rPr>
                <w:rFonts w:ascii="Arial" w:hAnsi="Arial" w:cs="Arial"/>
              </w:rPr>
              <w:t xml:space="preserve">  </w:t>
            </w:r>
            <w:r>
              <w:rPr>
                <w:rFonts w:ascii="Arial" w:hAnsi="Arial" w:cs="Arial"/>
              </w:rPr>
              <w:fldChar w:fldCharType="begin">
                <w:ffData>
                  <w:name w:val="Check9"/>
                  <w:enabled/>
                  <w:calcOnExit w:val="0"/>
                  <w:checkBox>
                    <w:size w:val="16"/>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County Sheriff's Office  </w:t>
            </w:r>
            <w:r>
              <w:rPr>
                <w:rFonts w:ascii="Arial" w:hAnsi="Arial" w:cs="Arial"/>
              </w:rPr>
              <w:fldChar w:fldCharType="begin">
                <w:ffData>
                  <w:name w:val="Check9"/>
                  <w:enabled/>
                  <w:calcOnExit w:val="0"/>
                  <w:checkBox>
                    <w:size w:val="16"/>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City Police Department </w:t>
            </w:r>
            <w:r>
              <w:rPr>
                <w:rFonts w:ascii="Arial" w:hAnsi="Arial" w:cs="Arial"/>
                <w:i/>
              </w:rPr>
              <w:t>where the restrained person</w:t>
            </w:r>
            <w:r>
              <w:rPr>
                <w:rFonts w:ascii="Arial" w:hAnsi="Arial" w:cs="Arial"/>
              </w:rPr>
              <w:t xml:space="preserve"> </w:t>
            </w:r>
            <w:r>
              <w:rPr>
                <w:rFonts w:ascii="Arial" w:hAnsi="Arial" w:cs="Arial"/>
                <w:i/>
              </w:rPr>
              <w:t>lives</w:t>
            </w:r>
            <w:r>
              <w:rPr>
                <w:rFonts w:ascii="Arial" w:hAnsi="Arial" w:cs="Arial"/>
                <w:b/>
                <w:i/>
              </w:rPr>
              <w:t xml:space="preserve"> </w:t>
            </w:r>
            <w:r>
              <w:rPr>
                <w:rFonts w:ascii="Arial" w:hAnsi="Arial" w:cs="Arial"/>
              </w:rPr>
              <w:t>which shall personally serve the restrained person with a copy of this order and shall promptly complete and return to this court proof of service.</w:t>
            </w:r>
          </w:p>
          <w:p>
            <w:pPr>
              <w:tabs>
                <w:tab w:val="left" w:pos="990"/>
                <w:tab w:val="left" w:pos="5550"/>
              </w:tabs>
              <w:spacing w:after="0" w:line="240" w:lineRule="auto"/>
              <w:ind w:left="1440" w:hanging="450"/>
              <w:rPr>
                <w:rFonts w:ascii="Arial" w:hAnsi="Arial" w:cs="Arial"/>
                <w:color w:val="000000"/>
              </w:rPr>
            </w:pPr>
            <w:r>
              <w:rPr>
                <w:rFonts w:ascii="Arial" w:hAnsi="Arial" w:cs="Arial"/>
                <w:color w:val="000000"/>
              </w:rPr>
              <w:fldChar w:fldCharType="begin">
                <w:ffData>
                  <w:name w:val="Check7"/>
                  <w:enabled/>
                  <w:calcOnExit w:val="0"/>
                  <w:checkBox>
                    <w:sizeAuto/>
                    <w:default w:val="1"/>
                    <w:checked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The protected person shall give a copy of this order to law enforcement for service free of charge.</w:t>
            </w:r>
          </w:p>
          <w:p>
            <w:pPr>
              <w:spacing w:after="0" w:line="240" w:lineRule="auto"/>
              <w:ind w:left="1350" w:right="72" w:hanging="360"/>
              <w:rPr>
                <w:rFonts w:ascii="Arial" w:hAnsi="Arial" w:cs="Arial"/>
                <w:spacing w:val="-2"/>
              </w:rPr>
            </w:pPr>
            <w:r>
              <w:rPr>
                <w:rFonts w:ascii="Arial" w:hAnsi="Arial" w:cs="Arial"/>
                <w:color w:val="000000"/>
              </w:rPr>
              <w:fldChar w:fldCharType="begin">
                <w:ffData>
                  <w:name w:val="Check7"/>
                  <w:enabled/>
                  <w:calcOnExit w:val="0"/>
                  <w:checkBox>
                    <w:sizeAuto/>
                    <w:default w:val="1"/>
                    <w:checked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rPr>
              <w:t xml:space="preserve">  The protected person </w:t>
            </w:r>
            <w:r>
              <w:rPr>
                <w:rFonts w:ascii="Arial" w:hAnsi="Arial" w:cs="Arial"/>
                <w:b/>
              </w:rPr>
              <w:t>waives free service</w:t>
            </w:r>
            <w:r>
              <w:rPr>
                <w:rFonts w:ascii="Arial" w:hAnsi="Arial" w:cs="Arial"/>
              </w:rPr>
              <w:t xml:space="preserve"> by law enforcement and shall make private arrangements for service of this order. </w:t>
            </w:r>
            <w:r>
              <w:rPr>
                <w:rFonts w:ascii="Arial" w:hAnsi="Arial" w:cs="Arial"/>
                <w:spacing w:val="-2"/>
              </w:rPr>
              <w:t xml:space="preserve">Do not serve the </w:t>
            </w:r>
            <w:r>
              <w:rPr>
                <w:rFonts w:ascii="Arial" w:hAnsi="Arial" w:cs="Arial"/>
                <w:i/>
                <w:spacing w:val="-2"/>
              </w:rPr>
              <w:t>Law Enforcement Information Sheet</w:t>
            </w:r>
            <w:r>
              <w:rPr>
                <w:rFonts w:ascii="Arial" w:hAnsi="Arial" w:cs="Arial"/>
                <w:spacing w:val="-2"/>
              </w:rPr>
              <w:t xml:space="preserve"> on the Restrained person – it is only for law enforcement.</w:t>
            </w:r>
          </w:p>
          <w:p>
            <w:pPr>
              <w:tabs>
                <w:tab w:val="left" w:pos="270"/>
                <w:tab w:val="left" w:pos="420"/>
                <w:tab w:val="left" w:pos="1152"/>
                <w:tab w:val="left" w:pos="1440"/>
                <w:tab w:val="left" w:pos="1538"/>
                <w:tab w:val="left" w:pos="2160"/>
              </w:tabs>
              <w:spacing w:after="0" w:line="240" w:lineRule="auto"/>
              <w:ind w:left="1350"/>
              <w:rPr>
                <w:rFonts w:ascii="Arial" w:hAnsi="Arial" w:cs="Arial"/>
                <w:color w:val="000000"/>
                <w:spacing w:val="-2"/>
              </w:rPr>
            </w:pPr>
            <w:r>
              <w:rPr>
                <w:rFonts w:ascii="Arial" w:hAnsi="Arial" w:cs="Arial"/>
                <w:color w:val="000000"/>
                <w:spacing w:val="-2"/>
              </w:rPr>
              <w:lastRenderedPageBreak/>
              <w:t xml:space="preserve">After serving, the server fills out a </w:t>
            </w:r>
            <w:r>
              <w:rPr>
                <w:rFonts w:ascii="Arial" w:hAnsi="Arial" w:cs="Arial"/>
                <w:i/>
                <w:color w:val="000000"/>
                <w:spacing w:val="-2"/>
              </w:rPr>
              <w:t>Proof of Personal Service</w:t>
            </w:r>
            <w:r>
              <w:rPr>
                <w:rFonts w:ascii="Arial" w:hAnsi="Arial" w:cs="Arial"/>
                <w:color w:val="000000"/>
                <w:spacing w:val="-2"/>
              </w:rPr>
              <w:t xml:space="preserve"> (form FL All Family 101) and gives it to you. File the original </w:t>
            </w:r>
            <w:r>
              <w:rPr>
                <w:rFonts w:ascii="Arial" w:hAnsi="Arial" w:cs="Arial"/>
                <w:i/>
                <w:color w:val="000000"/>
                <w:spacing w:val="-2"/>
              </w:rPr>
              <w:t xml:space="preserve">Proof of Personal Service </w:t>
            </w:r>
            <w:r>
              <w:rPr>
                <w:rFonts w:ascii="Arial" w:hAnsi="Arial" w:cs="Arial"/>
                <w:color w:val="000000"/>
                <w:spacing w:val="-2"/>
              </w:rPr>
              <w:t>with the court clerk, and give a copy to the law enforcement agency listed below.</w:t>
            </w:r>
          </w:p>
          <w:p>
            <w:pPr>
              <w:spacing w:after="0" w:line="240" w:lineRule="auto"/>
              <w:ind w:left="907" w:hanging="360"/>
              <w:rPr>
                <w:rFonts w:ascii="Arial" w:hAnsi="Arial" w:cs="Arial"/>
                <w:color w:val="000000"/>
              </w:rPr>
            </w:pPr>
            <w:r>
              <w:rPr>
                <w:rFonts w:ascii="Arial" w:hAnsi="Arial" w:cs="Arial"/>
                <w:color w:val="000000"/>
              </w:rPr>
              <w:fldChar w:fldCharType="begin">
                <w:ffData>
                  <w:name w:val="Check7"/>
                  <w:enabled/>
                  <w:calcOnExit w:val="0"/>
                  <w:checkBox>
                    <w:sizeAuto/>
                    <w:default w:val="0"/>
                  </w:checkBox>
                </w:ffData>
              </w:fldChar>
            </w:r>
            <w:bookmarkStart w:id="2" w:name="Check7"/>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2"/>
            <w:r>
              <w:rPr>
                <w:rFonts w:ascii="Arial" w:hAnsi="Arial" w:cs="Arial"/>
                <w:color w:val="000000"/>
                <w:spacing w:val="-2"/>
              </w:rPr>
              <w:tab/>
            </w:r>
            <w:r>
              <w:rPr>
                <w:rFonts w:ascii="Arial" w:hAnsi="Arial" w:cs="Arial"/>
                <w:b/>
                <w:color w:val="000000"/>
                <w:spacing w:val="-2"/>
              </w:rPr>
              <w:t>The other party does not have</w:t>
            </w:r>
            <w:r>
              <w:rPr>
                <w:rFonts w:ascii="Arial" w:hAnsi="Arial" w:cs="Arial"/>
                <w:color w:val="000000"/>
                <w:spacing w:val="-2"/>
              </w:rPr>
              <w:t xml:space="preserve"> </w:t>
            </w:r>
            <w:r>
              <w:rPr>
                <w:rFonts w:ascii="Arial" w:hAnsi="Arial" w:cs="Arial"/>
                <w:b/>
                <w:color w:val="000000"/>
                <w:spacing w:val="-2"/>
              </w:rPr>
              <w:t>to be served</w:t>
            </w:r>
            <w:r>
              <w:rPr>
                <w:rFonts w:ascii="Arial" w:hAnsi="Arial" w:cs="Arial"/>
                <w:color w:val="000000"/>
                <w:spacing w:val="-2"/>
              </w:rPr>
              <w:t xml:space="preserve"> because the other party or </w:t>
            </w:r>
            <w:r>
              <w:rPr>
                <w:rFonts w:ascii="Arial" w:hAnsi="Arial" w:cs="Arial"/>
                <w:color w:val="000000"/>
              </w:rPr>
              <w:t xml:space="preserve">his/her lawyer signed this order or was at the hearing when this order was made. </w:t>
            </w:r>
          </w:p>
          <w:p>
            <w:pPr>
              <w:spacing w:after="0" w:line="240" w:lineRule="auto"/>
              <w:rPr>
                <w:rFonts w:ascii="Arial" w:hAnsi="Arial" w:cs="Arial"/>
              </w:rPr>
            </w:pPr>
          </w:p>
        </w:tc>
      </w:tr>
    </w:tbl>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i/>
          <w:sz w:val="24"/>
          <w:szCs w:val="24"/>
        </w:rPr>
      </w:pPr>
      <w:r>
        <w:rPr>
          <w:rFonts w:ascii="Arial" w:hAnsi="Arial" w:cs="Arial"/>
          <w:b/>
          <w:i/>
          <w:sz w:val="24"/>
          <w:szCs w:val="24"/>
        </w:rPr>
        <w:t>Chapter 26.06 RCW – Divorce</w:t>
      </w:r>
    </w:p>
    <w:p>
      <w:pPr>
        <w:spacing w:after="0" w:line="240" w:lineRule="auto"/>
        <w:rPr>
          <w:rFonts w:ascii="Arial" w:hAnsi="Arial" w:cs="Arial"/>
          <w:b/>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410"/>
      </w:tblGrid>
      <w:tr>
        <w:trPr>
          <w:trHeight w:val="178"/>
        </w:trPr>
        <w:tc>
          <w:tcPr>
            <w:tcW w:w="2160" w:type="dxa"/>
          </w:tcPr>
          <w:p>
            <w:pPr>
              <w:spacing w:after="0" w:line="240" w:lineRule="auto"/>
              <w:rPr>
                <w:rFonts w:ascii="Arial" w:eastAsia="Times New Roman" w:hAnsi="Arial" w:cs="Arial"/>
                <w:color w:val="000000"/>
              </w:rPr>
            </w:pPr>
            <w:r>
              <w:rPr>
                <w:rFonts w:ascii="Arial" w:eastAsia="Times New Roman" w:hAnsi="Arial" w:cs="Arial"/>
                <w:color w:val="000000"/>
              </w:rPr>
              <w:t>FL Divorce 201</w:t>
            </w:r>
          </w:p>
        </w:tc>
        <w:tc>
          <w:tcPr>
            <w:tcW w:w="7410" w:type="dxa"/>
            <w:vAlign w:val="center"/>
          </w:tcPr>
          <w:p>
            <w:pPr>
              <w:spacing w:after="0" w:line="240" w:lineRule="auto"/>
              <w:rPr>
                <w:rFonts w:ascii="Arial" w:eastAsia="Times New Roman" w:hAnsi="Arial" w:cs="Arial"/>
              </w:rPr>
            </w:pPr>
            <w:r>
              <w:rPr>
                <w:rFonts w:ascii="Arial" w:eastAsia="Times New Roman" w:hAnsi="Arial" w:cs="Arial"/>
              </w:rPr>
              <w:t>Petition for Divorce (Dissolution)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18. Restraining Order, change the “Stay away” option as follows:</w:t>
            </w:r>
          </w:p>
          <w:p>
            <w:pPr>
              <w:spacing w:after="0" w:line="240" w:lineRule="auto"/>
              <w:rPr>
                <w:rFonts w:ascii="Arial" w:eastAsia="Times New Roman" w:hAnsi="Arial" w:cs="Arial"/>
              </w:rPr>
            </w:pPr>
          </w:p>
          <w:p>
            <w:pPr>
              <w:pStyle w:val="WABody6above"/>
              <w:spacing w:before="0"/>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Respondent </w:t>
            </w:r>
            <w:r>
              <w:rPr>
                <w:u w:val="single"/>
              </w:rPr>
              <w:t xml:space="preserve">not to go onto the grounds of or enter my home, workplace, or school, and the daycare or school of any child listed in </w:t>
            </w:r>
            <w:r>
              <w:rPr>
                <w:rFonts w:ascii="Arial Black" w:hAnsi="Arial Black"/>
                <w:u w:val="single"/>
              </w:rPr>
              <w:t>6</w:t>
            </w:r>
            <w:r>
              <w:t xml:space="preserve">. </w:t>
            </w:r>
          </w:p>
          <w:p>
            <w:pPr>
              <w:pStyle w:val="WABody4AboveIndented0"/>
              <w:spacing w:before="6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6</w:t>
            </w:r>
            <w:r>
              <w:t xml:space="preserve">. </w:t>
            </w:r>
          </w:p>
          <w:p>
            <w:pPr>
              <w:pStyle w:val="WABody4aboveIndented"/>
              <w:spacing w:before="60"/>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6</w:t>
            </w:r>
            <w:r>
              <w:rPr>
                <w:strike/>
              </w:rPr>
              <w:t>.</w:t>
            </w:r>
          </w:p>
          <w:p>
            <w:pPr>
              <w:spacing w:after="0" w:line="240" w:lineRule="auto"/>
              <w:rPr>
                <w:rFonts w:ascii="Arial" w:eastAsia="Times New Roman" w:hAnsi="Arial" w:cs="Arial"/>
              </w:rPr>
            </w:pPr>
          </w:p>
        </w:tc>
      </w:tr>
      <w:tr>
        <w:trPr>
          <w:trHeight w:val="178"/>
        </w:trPr>
        <w:tc>
          <w:tcPr>
            <w:tcW w:w="216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Divorce 202</w:t>
            </w:r>
          </w:p>
        </w:tc>
        <w:tc>
          <w:tcPr>
            <w:tcW w:w="7410"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to End Registered Domestic Partnership (Dissolution)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18. Restraining Order, change the “Stay away” option as follows:</w:t>
            </w:r>
          </w:p>
          <w:p>
            <w:pPr>
              <w:spacing w:after="0" w:line="240" w:lineRule="auto"/>
              <w:rPr>
                <w:rFonts w:ascii="Arial" w:eastAsia="Times New Roman" w:hAnsi="Arial" w:cs="Arial"/>
              </w:rPr>
            </w:pPr>
          </w:p>
          <w:p>
            <w:pPr>
              <w:pStyle w:val="WABody6above"/>
              <w:spacing w:before="0"/>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Respondent </w:t>
            </w:r>
            <w:r>
              <w:rPr>
                <w:u w:val="single"/>
              </w:rPr>
              <w:t xml:space="preserve">not to go onto the grounds of or enter my home, workplace, or school, and the daycare or school of any child listed in </w:t>
            </w:r>
            <w:r>
              <w:rPr>
                <w:rFonts w:ascii="Arial Black" w:hAnsi="Arial Black"/>
                <w:u w:val="single"/>
              </w:rPr>
              <w:t>6</w:t>
            </w:r>
            <w:r>
              <w:rPr>
                <w:u w:val="single"/>
              </w:rPr>
              <w:t>.</w:t>
            </w:r>
            <w:r>
              <w:t xml:space="preserve"> </w:t>
            </w:r>
          </w:p>
          <w:p>
            <w:pPr>
              <w:pStyle w:val="WABody4AboveIndented0"/>
              <w:spacing w:before="6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6</w:t>
            </w:r>
            <w:r>
              <w:t xml:space="preserve">. </w:t>
            </w:r>
          </w:p>
          <w:p>
            <w:pPr>
              <w:pStyle w:val="WABody4aboveIndented"/>
              <w:spacing w:before="60"/>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6</w:t>
            </w:r>
            <w:r>
              <w:rPr>
                <w:strike/>
              </w:rPr>
              <w:t>.</w:t>
            </w:r>
          </w:p>
          <w:p>
            <w:pPr>
              <w:spacing w:after="0" w:line="240" w:lineRule="auto"/>
              <w:rPr>
                <w:rFonts w:ascii="Arial" w:eastAsia="Times New Roman" w:hAnsi="Arial" w:cs="Arial"/>
              </w:rPr>
            </w:pPr>
          </w:p>
        </w:tc>
      </w:tr>
      <w:tr>
        <w:trPr>
          <w:trHeight w:val="178"/>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Divorce 203</w:t>
            </w:r>
          </w:p>
        </w:tc>
        <w:tc>
          <w:tcPr>
            <w:tcW w:w="741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for Legal Separation (Marriage)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18. Restraining Order, change the “Stay away” option as follows:</w:t>
            </w:r>
          </w:p>
          <w:p>
            <w:pPr>
              <w:spacing w:after="0" w:line="240" w:lineRule="auto"/>
              <w:rPr>
                <w:rFonts w:ascii="Arial" w:eastAsia="Times New Roman" w:hAnsi="Arial" w:cs="Arial"/>
              </w:rPr>
            </w:pPr>
          </w:p>
          <w:p>
            <w:pPr>
              <w:pStyle w:val="WABody6above"/>
              <w:spacing w:before="0"/>
              <w:ind w:left="1267"/>
            </w:pPr>
            <w:r>
              <w:lastRenderedPageBreak/>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Respondent </w:t>
            </w:r>
            <w:r>
              <w:rPr>
                <w:u w:val="single"/>
              </w:rPr>
              <w:t xml:space="preserve">not to go onto the grounds of or enter my home, workplace, or school, and the daycare or school of any child listed in </w:t>
            </w:r>
            <w:r>
              <w:rPr>
                <w:rFonts w:ascii="Arial Black" w:hAnsi="Arial Black"/>
                <w:u w:val="single"/>
              </w:rPr>
              <w:t>6</w:t>
            </w:r>
            <w:r>
              <w:rPr>
                <w:u w:val="single"/>
              </w:rPr>
              <w:t>.</w:t>
            </w:r>
            <w:r>
              <w:t xml:space="preserve"> </w:t>
            </w:r>
          </w:p>
          <w:p>
            <w:pPr>
              <w:pStyle w:val="WABody4AboveIndented0"/>
              <w:spacing w:before="6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6</w:t>
            </w:r>
            <w:r>
              <w:t xml:space="preserve">. </w:t>
            </w:r>
          </w:p>
          <w:p>
            <w:pPr>
              <w:pStyle w:val="WABody4aboveIndented"/>
              <w:spacing w:before="60"/>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6</w:t>
            </w:r>
            <w:r>
              <w:rPr>
                <w:strike/>
              </w:rPr>
              <w:t>.</w:t>
            </w:r>
          </w:p>
          <w:p>
            <w:pPr>
              <w:spacing w:after="0" w:line="240" w:lineRule="auto"/>
              <w:rPr>
                <w:rFonts w:ascii="Arial" w:eastAsia="Times New Roman" w:hAnsi="Arial" w:cs="Arial"/>
              </w:rPr>
            </w:pPr>
          </w:p>
        </w:tc>
      </w:tr>
      <w:tr>
        <w:trPr>
          <w:trHeight w:val="178"/>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Divorce 204</w:t>
            </w:r>
          </w:p>
        </w:tc>
        <w:tc>
          <w:tcPr>
            <w:tcW w:w="741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for Legal Separation (Registered Domestic Partnership)</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18. Restraining Order, change the “Stay away” option as follows:</w:t>
            </w:r>
          </w:p>
          <w:p>
            <w:pPr>
              <w:spacing w:after="0" w:line="240" w:lineRule="auto"/>
              <w:rPr>
                <w:rFonts w:ascii="Arial" w:eastAsia="Times New Roman" w:hAnsi="Arial" w:cs="Arial"/>
              </w:rPr>
            </w:pPr>
          </w:p>
          <w:p>
            <w:pPr>
              <w:pStyle w:val="WABody6above"/>
              <w:spacing w:before="0"/>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Respondent </w:t>
            </w:r>
            <w:r>
              <w:rPr>
                <w:u w:val="single"/>
              </w:rPr>
              <w:t xml:space="preserve">not to go onto the grounds of or enter my home, workplace, or school, and the daycare or school of any child listed in </w:t>
            </w:r>
            <w:r>
              <w:rPr>
                <w:rFonts w:ascii="Arial Black" w:hAnsi="Arial Black"/>
                <w:u w:val="single"/>
              </w:rPr>
              <w:t>6</w:t>
            </w:r>
            <w:r>
              <w:rPr>
                <w:u w:val="single"/>
              </w:rPr>
              <w:t>.</w:t>
            </w:r>
            <w:r>
              <w:t xml:space="preserve"> </w:t>
            </w:r>
          </w:p>
          <w:p>
            <w:pPr>
              <w:pStyle w:val="WABody4AboveIndented0"/>
              <w:spacing w:before="6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6</w:t>
            </w:r>
            <w:r>
              <w:t xml:space="preserve">. </w:t>
            </w:r>
          </w:p>
          <w:p>
            <w:pPr>
              <w:pStyle w:val="WABody4aboveIndented"/>
              <w:spacing w:before="60"/>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6</w:t>
            </w:r>
            <w:r>
              <w:rPr>
                <w:strike/>
              </w:rPr>
              <w:t>.</w:t>
            </w:r>
          </w:p>
          <w:p>
            <w:pPr>
              <w:spacing w:after="0" w:line="240" w:lineRule="auto"/>
              <w:rPr>
                <w:rFonts w:ascii="Arial" w:eastAsia="Times New Roman" w:hAnsi="Arial" w:cs="Arial"/>
              </w:rPr>
            </w:pPr>
          </w:p>
        </w:tc>
      </w:tr>
      <w:tr>
        <w:trPr>
          <w:trHeight w:val="178"/>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Divorce 205</w:t>
            </w:r>
          </w:p>
        </w:tc>
        <w:tc>
          <w:tcPr>
            <w:tcW w:w="741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to Invalidate (Annul) Marriage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18. Restraining Order, change the “Stay away” option as follows:</w:t>
            </w:r>
          </w:p>
          <w:p>
            <w:pPr>
              <w:spacing w:after="0" w:line="240" w:lineRule="auto"/>
              <w:rPr>
                <w:rFonts w:ascii="Arial" w:eastAsia="Times New Roman" w:hAnsi="Arial" w:cs="Arial"/>
              </w:rPr>
            </w:pPr>
          </w:p>
          <w:p>
            <w:pPr>
              <w:pStyle w:val="WABody6above"/>
              <w:spacing w:before="0"/>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Respondent </w:t>
            </w:r>
            <w:r>
              <w:rPr>
                <w:u w:val="single"/>
              </w:rPr>
              <w:t xml:space="preserve">not to go onto the grounds of or enter my home, workplace, or school, and the daycare or school of any child listed in </w:t>
            </w:r>
            <w:r>
              <w:rPr>
                <w:rFonts w:ascii="Arial Black" w:hAnsi="Arial Black"/>
                <w:u w:val="single"/>
              </w:rPr>
              <w:t>6</w:t>
            </w:r>
            <w:r>
              <w:rPr>
                <w:u w:val="single"/>
              </w:rPr>
              <w:t>.</w:t>
            </w:r>
            <w:r>
              <w:t xml:space="preserve"> </w:t>
            </w:r>
          </w:p>
          <w:p>
            <w:pPr>
              <w:pStyle w:val="WABody4AboveIndented0"/>
              <w:spacing w:before="6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6</w:t>
            </w:r>
            <w:r>
              <w:t xml:space="preserve">. </w:t>
            </w:r>
          </w:p>
          <w:p>
            <w:pPr>
              <w:pStyle w:val="WABody4aboveIndented"/>
              <w:spacing w:before="60"/>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6</w:t>
            </w:r>
            <w:r>
              <w:rPr>
                <w:strike/>
              </w:rPr>
              <w:t>.</w:t>
            </w:r>
          </w:p>
          <w:p>
            <w:pPr>
              <w:spacing w:after="0" w:line="240" w:lineRule="auto"/>
              <w:rPr>
                <w:rFonts w:ascii="Arial" w:eastAsia="Times New Roman" w:hAnsi="Arial" w:cs="Arial"/>
              </w:rPr>
            </w:pPr>
          </w:p>
        </w:tc>
      </w:tr>
      <w:tr>
        <w:trPr>
          <w:trHeight w:val="178"/>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Divorce 206</w:t>
            </w:r>
          </w:p>
        </w:tc>
        <w:tc>
          <w:tcPr>
            <w:tcW w:w="741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to Invalidate (Annul) Registered Domestic Partnership</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18. Restraining Order, change the “Stay away” option as follows:</w:t>
            </w:r>
          </w:p>
          <w:p>
            <w:pPr>
              <w:spacing w:after="0" w:line="240" w:lineRule="auto"/>
              <w:rPr>
                <w:rFonts w:ascii="Arial" w:eastAsia="Times New Roman" w:hAnsi="Arial" w:cs="Arial"/>
              </w:rPr>
            </w:pPr>
          </w:p>
          <w:p>
            <w:pPr>
              <w:pStyle w:val="WABody6above"/>
              <w:spacing w:before="0"/>
              <w:ind w:left="1267"/>
            </w:pPr>
            <w:r>
              <w:lastRenderedPageBreak/>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Respondent </w:t>
            </w:r>
            <w:r>
              <w:rPr>
                <w:u w:val="single"/>
              </w:rPr>
              <w:t xml:space="preserve">not to go onto the grounds of or enter my home, workplace, or school, and the daycare or school of any child listed in </w:t>
            </w:r>
            <w:r>
              <w:rPr>
                <w:rFonts w:ascii="Arial Black" w:hAnsi="Arial Black"/>
                <w:u w:val="single"/>
              </w:rPr>
              <w:t>6</w:t>
            </w:r>
            <w:r>
              <w:rPr>
                <w:u w:val="single"/>
              </w:rPr>
              <w:t>.</w:t>
            </w:r>
            <w:r>
              <w:t xml:space="preserve"> </w:t>
            </w:r>
          </w:p>
          <w:p>
            <w:pPr>
              <w:pStyle w:val="WABody4AboveIndented0"/>
              <w:spacing w:before="6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t>Not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6</w:t>
            </w:r>
            <w:r>
              <w:t xml:space="preserve">. </w:t>
            </w:r>
          </w:p>
          <w:p>
            <w:pPr>
              <w:pStyle w:val="WABody4aboveIndented"/>
              <w:spacing w:before="60"/>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6</w:t>
            </w:r>
            <w:r>
              <w:rPr>
                <w:strike/>
              </w:rPr>
              <w:t>.</w:t>
            </w:r>
          </w:p>
          <w:p>
            <w:pPr>
              <w:spacing w:after="0" w:line="240" w:lineRule="auto"/>
              <w:rPr>
                <w:rFonts w:ascii="Arial" w:eastAsia="Times New Roman" w:hAnsi="Arial" w:cs="Arial"/>
              </w:rPr>
            </w:pPr>
          </w:p>
        </w:tc>
      </w:tr>
      <w:tr>
        <w:trPr>
          <w:trHeight w:val="178"/>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Divorce 211</w:t>
            </w:r>
          </w:p>
        </w:tc>
        <w:tc>
          <w:tcPr>
            <w:tcW w:w="741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rPr>
              <w:t>Response to Petition about a Marriage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3. Restraining Order, change the “Stay away” option as follows:</w:t>
            </w:r>
          </w:p>
          <w:p>
            <w:pPr>
              <w:spacing w:after="0" w:line="240" w:lineRule="auto"/>
              <w:rPr>
                <w:rFonts w:ascii="Arial" w:eastAsia="Times New Roman" w:hAnsi="Arial" w:cs="Arial"/>
              </w:rPr>
            </w:pPr>
          </w:p>
          <w:p>
            <w:pPr>
              <w:pStyle w:val="WABody6above"/>
              <w:spacing w:before="0"/>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Petitioner </w:t>
            </w:r>
            <w:r>
              <w:rPr>
                <w:u w:val="single"/>
              </w:rPr>
              <w:t xml:space="preserve">not to go onto the grounds of or enter my home, workplace, or school, and the daycare or school of any child listed in </w:t>
            </w:r>
            <w:r>
              <w:rPr>
                <w:i/>
                <w:u w:val="single"/>
              </w:rPr>
              <w:t>Petition.</w:t>
            </w:r>
            <w:r>
              <w:rPr>
                <w:i/>
              </w:rPr>
              <w:t xml:space="preserve"> </w:t>
            </w:r>
          </w:p>
          <w:p>
            <w:pPr>
              <w:pStyle w:val="WABody4AboveIndented0"/>
              <w:spacing w:before="6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i/>
              </w:rPr>
              <w:t>Petition</w:t>
            </w:r>
            <w:r>
              <w:t xml:space="preserve">. </w:t>
            </w:r>
          </w:p>
          <w:p>
            <w:pPr>
              <w:pStyle w:val="WABody4aboveIndented"/>
              <w:spacing w:before="60"/>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i/>
                <w:strike/>
              </w:rPr>
              <w:t>Petition</w:t>
            </w:r>
          </w:p>
          <w:p>
            <w:pPr>
              <w:spacing w:after="0" w:line="240" w:lineRule="auto"/>
              <w:rPr>
                <w:rFonts w:ascii="Arial" w:eastAsia="Times New Roman" w:hAnsi="Arial" w:cs="Arial"/>
              </w:rPr>
            </w:pPr>
          </w:p>
        </w:tc>
      </w:tr>
      <w:tr>
        <w:trPr>
          <w:trHeight w:val="178"/>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Divorce 212</w:t>
            </w:r>
          </w:p>
        </w:tc>
        <w:tc>
          <w:tcPr>
            <w:tcW w:w="741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rPr>
              <w:t>Response to Petition about a Registered Domestic Partnership</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3. Restraining Order, change the “Stay away” option as follows:</w:t>
            </w:r>
          </w:p>
          <w:p>
            <w:pPr>
              <w:spacing w:after="0" w:line="240" w:lineRule="auto"/>
              <w:rPr>
                <w:rFonts w:ascii="Arial" w:eastAsia="Times New Roman" w:hAnsi="Arial" w:cs="Arial"/>
              </w:rPr>
            </w:pPr>
          </w:p>
          <w:p>
            <w:pPr>
              <w:pStyle w:val="WABody6above"/>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Petitioner </w:t>
            </w:r>
            <w:r>
              <w:rPr>
                <w:u w:val="single"/>
              </w:rPr>
              <w:t xml:space="preserve">not to go onto the grounds of or enter my home, workplace, or school, and the daycare or school of any child listed in </w:t>
            </w:r>
            <w:r>
              <w:rPr>
                <w:i/>
                <w:u w:val="single"/>
              </w:rPr>
              <w:t>Petition.</w:t>
            </w:r>
          </w:p>
          <w:p>
            <w:pPr>
              <w:pStyle w:val="WABody4AboveIndented0"/>
              <w:ind w:left="1980"/>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i/>
              </w:rPr>
              <w:t>Petition</w:t>
            </w:r>
            <w:r>
              <w:t xml:space="preserve">. </w:t>
            </w:r>
          </w:p>
          <w:p>
            <w:pPr>
              <w:pStyle w:val="WABody4aboveIndented"/>
              <w:ind w:left="1325"/>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i/>
                <w:strike/>
              </w:rPr>
              <w:t>Petition</w:t>
            </w:r>
            <w:r>
              <w:rPr>
                <w:strike/>
              </w:rPr>
              <w:t xml:space="preserve">. </w:t>
            </w:r>
          </w:p>
        </w:tc>
      </w:tr>
      <w:tr>
        <w:trPr>
          <w:trHeight w:val="178"/>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Divorce 221</w:t>
            </w:r>
          </w:p>
        </w:tc>
        <w:tc>
          <w:tcPr>
            <w:tcW w:w="741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rPr>
              <w:t>Motion for Immediate Restraining Order (Ex Parte)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7. Stay away, change the second check box option as follows:</w:t>
            </w:r>
          </w:p>
          <w:p>
            <w:pPr>
              <w:spacing w:after="0" w:line="240" w:lineRule="auto"/>
              <w:rPr>
                <w:rFonts w:ascii="Arial" w:eastAsia="Times New Roman" w:hAnsi="Arial" w:cs="Arial"/>
              </w:rPr>
            </w:pPr>
          </w:p>
          <w:p>
            <w:pPr>
              <w:pStyle w:val="WABody6AboveHang"/>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spacing w:val="-2"/>
              </w:rPr>
              <w:t xml:space="preserve">Order my spouse/domestic partner </w:t>
            </w:r>
            <w:r>
              <w:rPr>
                <w:spacing w:val="-2"/>
                <w:u w:val="single"/>
              </w:rPr>
              <w:t>n</w:t>
            </w:r>
            <w:r>
              <w:rPr>
                <w:u w:val="single"/>
              </w:rPr>
              <w:t xml:space="preserve">ot to go onto the grounds of or enter my home, workplace, or school, and the daycare or school of any child listed in </w:t>
            </w:r>
            <w:r>
              <w:rPr>
                <w:rFonts w:ascii="Arial Black" w:hAnsi="Arial Black"/>
                <w:u w:val="single"/>
              </w:rPr>
              <w:t>1</w:t>
            </w:r>
            <w:r>
              <w:rPr>
                <w:u w:val="single"/>
              </w:rPr>
              <w:t xml:space="preserve">. </w:t>
            </w:r>
          </w:p>
          <w:p>
            <w:pPr>
              <w:pStyle w:val="WABody4AboveIndented0"/>
              <w:tabs>
                <w:tab w:val="clear" w:pos="5400"/>
                <w:tab w:val="left" w:pos="6120"/>
              </w:tabs>
              <w:ind w:left="162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u w:val="single"/>
              </w:rPr>
              <w:t xml:space="preserve">Also, </w:t>
            </w:r>
            <w:proofErr w:type="spellStart"/>
            <w:r>
              <w:rPr>
                <w:u w:val="single"/>
              </w:rPr>
              <w:t>n</w:t>
            </w:r>
            <w:r>
              <w:rPr>
                <w:strike/>
              </w:rPr>
              <w:t>N</w:t>
            </w:r>
            <w:r>
              <w:t>ot</w:t>
            </w:r>
            <w:proofErr w:type="spellEnd"/>
            <w:r>
              <w:t xml:space="preserve"> knowingly to go or stay within </w:t>
            </w:r>
            <w:r>
              <w:rPr>
                <w:u w:val="single"/>
              </w:rPr>
              <w:tab/>
            </w:r>
            <w:r>
              <w:t xml:space="preserve"> feet of my home, workplace, or school, or the daycare or school of any child listed in </w:t>
            </w:r>
            <w:r>
              <w:rPr>
                <w:rFonts w:ascii="Arial Black" w:hAnsi="Arial Black"/>
              </w:rPr>
              <w:t>1</w:t>
            </w:r>
            <w:r>
              <w:t xml:space="preserve">. </w:t>
            </w:r>
          </w:p>
          <w:p>
            <w:pPr>
              <w:pStyle w:val="WABody4AboveIndented0"/>
              <w:rPr>
                <w:strike/>
              </w:rPr>
            </w:pPr>
            <w:r>
              <w:rPr>
                <w:strike/>
              </w:rPr>
              <w:lastRenderedPageBreak/>
              <w:fldChar w:fldCharType="begin">
                <w:ffData>
                  <w:name w:val="Check7"/>
                  <w:enabled/>
                  <w:calcOnExit w:val="0"/>
                  <w:checkBox>
                    <w:sizeAuto/>
                    <w:default w:val="1"/>
                    <w:checked w:val="0"/>
                  </w:checkBox>
                </w:ffData>
              </w:fldChar>
            </w:r>
            <w:r>
              <w:rPr>
                <w:strike/>
              </w:rPr>
              <w:instrText xml:space="preserve"> FORMCHECKBOX </w:instrText>
            </w:r>
            <w:r>
              <w:rPr>
                <w:strike/>
              </w:rPr>
            </w:r>
            <w:r>
              <w:rPr>
                <w:strike/>
              </w:rPr>
              <w:fldChar w:fldCharType="separate"/>
            </w:r>
            <w:r>
              <w:rPr>
                <w:strike/>
              </w:rPr>
              <w:fldChar w:fldCharType="end"/>
            </w:r>
            <w:r>
              <w:rPr>
                <w:strike/>
              </w:rPr>
              <w:tab/>
              <w:t xml:space="preserve">To stay away from my home, workplace, or school, and the daycare or school of any child listed in </w:t>
            </w:r>
            <w:r>
              <w:rPr>
                <w:rFonts w:ascii="Arial Black" w:hAnsi="Arial Black"/>
                <w:strike/>
              </w:rPr>
              <w:t>1</w:t>
            </w:r>
            <w:r>
              <w:rPr>
                <w:strike/>
              </w:rPr>
              <w:t>.</w:t>
            </w:r>
          </w:p>
          <w:p>
            <w:pPr>
              <w:spacing w:after="0" w:line="240" w:lineRule="auto"/>
              <w:rPr>
                <w:rFonts w:ascii="Arial" w:eastAsia="Times New Roman" w:hAnsi="Arial" w:cs="Arial"/>
              </w:rPr>
            </w:pPr>
          </w:p>
        </w:tc>
      </w:tr>
      <w:tr>
        <w:trPr>
          <w:trHeight w:val="288"/>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Divorce 222</w:t>
            </w:r>
          </w:p>
        </w:tc>
        <w:tc>
          <w:tcPr>
            <w:tcW w:w="7410" w:type="dxa"/>
            <w:tcBorders>
              <w:top w:val="nil"/>
              <w:left w:val="nil"/>
              <w:bottom w:val="single" w:sz="4" w:space="0" w:color="auto"/>
              <w:right w:val="single" w:sz="4" w:space="0" w:color="auto"/>
            </w:tcBorders>
            <w:shd w:val="clear" w:color="auto" w:fill="auto"/>
          </w:tcPr>
          <w:p>
            <w:pPr>
              <w:spacing w:after="0" w:line="240" w:lineRule="auto"/>
              <w:rPr>
                <w:rFonts w:ascii="Arial" w:eastAsia="Times New Roman" w:hAnsi="Arial" w:cs="Arial"/>
              </w:rPr>
            </w:pPr>
            <w:r>
              <w:rPr>
                <w:rFonts w:ascii="Arial" w:eastAsia="Times New Roman" w:hAnsi="Arial" w:cs="Arial"/>
              </w:rPr>
              <w:t>Immediate Restraining Order (Ex Parte) and Hearing Notice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7. Stay away, add the following as the second check box option:</w:t>
            </w:r>
          </w:p>
          <w:p>
            <w:pPr>
              <w:spacing w:after="0" w:line="240" w:lineRule="auto"/>
              <w:rPr>
                <w:rFonts w:ascii="Arial" w:eastAsia="Times New Roman" w:hAnsi="Arial" w:cs="Arial"/>
              </w:rPr>
            </w:pPr>
          </w:p>
          <w:p>
            <w:pPr>
              <w:spacing w:before="120"/>
              <w:ind w:left="907" w:hanging="360"/>
              <w:rPr>
                <w:rFonts w:ascii="Arial" w:hAnsi="Arial" w:cs="Arial"/>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r>
            <w:r>
              <w:rPr>
                <w:rFonts w:ascii="Arial" w:hAnsi="Arial" w:cs="Arial"/>
                <w:spacing w:val="-2"/>
                <w:u w:val="single"/>
              </w:rPr>
              <w:t>The Restrained Person</w:t>
            </w:r>
            <w:r>
              <w:rPr>
                <w:rFonts w:ascii="Arial" w:hAnsi="Arial" w:cs="Arial"/>
                <w:i/>
                <w:spacing w:val="-2"/>
                <w:u w:val="single"/>
              </w:rPr>
              <w:t xml:space="preserve"> </w:t>
            </w:r>
            <w:r>
              <w:rPr>
                <w:rFonts w:ascii="Arial" w:hAnsi="Arial" w:cs="Arial"/>
                <w:spacing w:val="-2"/>
                <w:u w:val="single"/>
              </w:rPr>
              <w:t>must not go onto the grounds of or enter the</w:t>
            </w:r>
            <w:r>
              <w:rPr>
                <w:rFonts w:ascii="Arial" w:hAnsi="Arial" w:cs="Arial"/>
                <w:spacing w:val="-4"/>
                <w:u w:val="single"/>
              </w:rPr>
              <w:t xml:space="preserve"> Protected Person’s </w:t>
            </w:r>
            <w:r>
              <w:rPr>
                <w:rFonts w:ascii="Arial" w:hAnsi="Arial" w:cs="Arial"/>
                <w:spacing w:val="-2"/>
                <w:u w:val="single"/>
              </w:rPr>
              <w:t xml:space="preserve">home, workplace, or school, and the daycare or school of any child listed </w:t>
            </w:r>
            <w:r>
              <w:rPr>
                <w:rFonts w:ascii="Arial" w:hAnsi="Arial" w:cs="Arial"/>
                <w:u w:val="single"/>
              </w:rPr>
              <w:t xml:space="preserve">in </w:t>
            </w:r>
            <w:r>
              <w:rPr>
                <w:rFonts w:ascii="Arial Black" w:hAnsi="Arial Black" w:cs="Arial"/>
                <w:u w:val="single"/>
              </w:rPr>
              <w:t>4</w:t>
            </w:r>
            <w:r>
              <w:rPr>
                <w:rFonts w:ascii="Arial" w:hAnsi="Arial" w:cs="Arial"/>
                <w:u w:val="single"/>
              </w:rPr>
              <w:t>.</w:t>
            </w:r>
          </w:p>
          <w:p>
            <w:pPr>
              <w:spacing w:after="0" w:line="240" w:lineRule="auto"/>
              <w:rPr>
                <w:rFonts w:ascii="Arial" w:eastAsia="Times New Roman" w:hAnsi="Arial" w:cs="Arial"/>
              </w:rPr>
            </w:pPr>
            <w:r>
              <w:rPr>
                <w:rFonts w:ascii="Arial" w:eastAsia="Times New Roman" w:hAnsi="Arial" w:cs="Arial"/>
              </w:rPr>
              <w:t>And delete the last check box option:</w:t>
            </w:r>
          </w:p>
          <w:p>
            <w:pPr>
              <w:spacing w:after="0" w:line="240" w:lineRule="auto"/>
              <w:rPr>
                <w:rFonts w:ascii="Arial" w:eastAsia="Times New Roman" w:hAnsi="Arial" w:cs="Arial"/>
              </w:rPr>
            </w:pPr>
          </w:p>
          <w:p>
            <w:pPr>
              <w:suppressAutoHyphens/>
              <w:spacing w:after="0" w:line="240" w:lineRule="auto"/>
              <w:ind w:left="907" w:hanging="360"/>
              <w:rPr>
                <w:rFonts w:ascii="Arial" w:hAnsi="Arial" w:cs="Arial"/>
                <w:strike/>
                <w:spacing w:val="-2"/>
              </w:rPr>
            </w:pPr>
            <w:r>
              <w:rPr>
                <w:rFonts w:ascii="Arial" w:hAnsi="Arial" w:cs="Arial"/>
                <w:strike/>
              </w:rPr>
              <w:fldChar w:fldCharType="begin">
                <w:ffData>
                  <w:name w:val="Check7"/>
                  <w:enabled/>
                  <w:calcOnExit w:val="0"/>
                  <w:checkBox>
                    <w:sizeAuto/>
                    <w:default w:val="1"/>
                    <w:checked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spacing w:val="-2"/>
              </w:rPr>
              <w:tab/>
              <w:t>The Restrained Person</w:t>
            </w:r>
            <w:r>
              <w:rPr>
                <w:rFonts w:ascii="Arial" w:hAnsi="Arial" w:cs="Arial"/>
                <w:i/>
                <w:strike/>
                <w:spacing w:val="-2"/>
              </w:rPr>
              <w:t xml:space="preserve"> </w:t>
            </w:r>
            <w:r>
              <w:rPr>
                <w:rFonts w:ascii="Arial" w:hAnsi="Arial" w:cs="Arial"/>
                <w:strike/>
                <w:spacing w:val="-2"/>
              </w:rPr>
              <w:t xml:space="preserve">must stay away from </w:t>
            </w:r>
            <w:r>
              <w:rPr>
                <w:rFonts w:ascii="Arial" w:hAnsi="Arial" w:cs="Arial"/>
                <w:strike/>
                <w:spacing w:val="-4"/>
              </w:rPr>
              <w:t xml:space="preserve">the Protected Person’s </w:t>
            </w:r>
            <w:r>
              <w:rPr>
                <w:rFonts w:ascii="Arial" w:hAnsi="Arial" w:cs="Arial"/>
                <w:strike/>
                <w:spacing w:val="-2"/>
              </w:rPr>
              <w:t xml:space="preserve">home, workplace, or school, and the daycare or school of any child listed </w:t>
            </w:r>
            <w:r>
              <w:rPr>
                <w:rFonts w:ascii="Arial" w:hAnsi="Arial" w:cs="Arial"/>
                <w:strike/>
              </w:rPr>
              <w:t xml:space="preserve">in </w:t>
            </w:r>
            <w:r>
              <w:rPr>
                <w:rFonts w:ascii="Arial Black" w:hAnsi="Arial Black" w:cs="Arial"/>
                <w:strike/>
              </w:rPr>
              <w:t>4</w:t>
            </w:r>
            <w:r>
              <w:rPr>
                <w:rFonts w:ascii="Arial" w:hAnsi="Arial" w:cs="Arial"/>
                <w:strike/>
              </w:rPr>
              <w:t>.</w:t>
            </w:r>
          </w:p>
          <w:p>
            <w:pPr>
              <w:spacing w:after="0" w:line="240" w:lineRule="auto"/>
              <w:rPr>
                <w:rFonts w:ascii="Arial" w:eastAsia="Times New Roman" w:hAnsi="Arial" w:cs="Arial"/>
              </w:rPr>
            </w:pPr>
          </w:p>
        </w:tc>
      </w:tr>
      <w:tr>
        <w:trPr>
          <w:trHeight w:val="196"/>
        </w:trPr>
        <w:tc>
          <w:tcPr>
            <w:tcW w:w="216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Divorce 223</w:t>
            </w:r>
          </w:p>
        </w:tc>
        <w:tc>
          <w:tcPr>
            <w:tcW w:w="7410" w:type="dxa"/>
            <w:tcBorders>
              <w:top w:val="nil"/>
              <w:left w:val="nil"/>
              <w:bottom w:val="single" w:sz="4" w:space="0" w:color="auto"/>
              <w:right w:val="single" w:sz="4" w:space="0" w:color="auto"/>
            </w:tcBorders>
            <w:shd w:val="clear" w:color="auto" w:fill="auto"/>
          </w:tcPr>
          <w:p>
            <w:pPr>
              <w:spacing w:after="0" w:line="240" w:lineRule="auto"/>
              <w:rPr>
                <w:rFonts w:ascii="Arial" w:eastAsia="Times New Roman" w:hAnsi="Arial" w:cs="Arial"/>
              </w:rPr>
            </w:pPr>
            <w:r>
              <w:rPr>
                <w:rFonts w:ascii="Arial" w:eastAsia="Times New Roman" w:hAnsi="Arial" w:cs="Arial"/>
              </w:rPr>
              <w:t>Motion for Temporary Family Law Order [ ] and Restraining Order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13, Restraining Order, change the “stay away” provision as follows:</w:t>
            </w:r>
          </w:p>
          <w:p>
            <w:pPr>
              <w:spacing w:after="0" w:line="240" w:lineRule="auto"/>
              <w:rPr>
                <w:rFonts w:ascii="Arial" w:eastAsia="Times New Roman" w:hAnsi="Arial" w:cs="Arial"/>
              </w:rPr>
            </w:pPr>
          </w:p>
          <w:p>
            <w:pPr>
              <w:pStyle w:val="WABody6above63hanging"/>
              <w:tabs>
                <w:tab w:val="clear" w:pos="5400"/>
                <w:tab w:val="left" w:pos="8280"/>
              </w:tabs>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w:t>
            </w:r>
            <w:r>
              <w:rPr>
                <w:u w:val="single"/>
              </w:rPr>
              <w:t xml:space="preserve">Do not go onto the grounds of or enter my home, workplace, or school, and the daycare or school of any child listed in </w:t>
            </w:r>
            <w:r>
              <w:rPr>
                <w:rFonts w:ascii="Arial Black" w:hAnsi="Arial Black"/>
                <w:u w:val="single"/>
              </w:rPr>
              <w:t>2</w:t>
            </w:r>
            <w:r>
              <w:rPr>
                <w:u w:val="single"/>
              </w:rPr>
              <w:t>.</w:t>
            </w:r>
            <w:r>
              <w:t xml:space="preserve"> </w:t>
            </w:r>
          </w:p>
          <w:p>
            <w:pPr>
              <w:tabs>
                <w:tab w:val="left" w:pos="5760"/>
              </w:tabs>
              <w:suppressAutoHyphens/>
              <w:spacing w:before="80" w:after="0"/>
              <w:ind w:left="1627" w:hanging="360"/>
              <w:rPr>
                <w:rFonts w:ascii="Arial" w:hAnsi="Arial" w:cs="Arial"/>
                <w:spacing w:val="-2"/>
              </w:rPr>
            </w:pPr>
            <w:r>
              <w:rPr>
                <w:rFonts w:ascii="Arial" w:hAnsi="Arial" w:cs="Arial"/>
                <w:sz w:val="20"/>
                <w:szCs w:val="20"/>
              </w:rPr>
              <w:fldChar w:fldCharType="begin">
                <w:ffData>
                  <w:name w:val="Check7"/>
                  <w:enabled/>
                  <w:calcOnExit w:val="0"/>
                  <w:checkBox>
                    <w:sizeAuto/>
                    <w:default w:val="1"/>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pacing w:val="-2"/>
              </w:rPr>
              <w:tab/>
            </w:r>
            <w:r>
              <w:rPr>
                <w:rFonts w:ascii="Arial" w:hAnsi="Arial" w:cs="Arial"/>
                <w:spacing w:val="-2"/>
                <w:u w:val="single"/>
              </w:rPr>
              <w:t xml:space="preserve">Also, </w:t>
            </w:r>
            <w:proofErr w:type="spellStart"/>
            <w:r>
              <w:rPr>
                <w:rFonts w:ascii="Arial" w:hAnsi="Arial" w:cs="Arial"/>
                <w:spacing w:val="-2"/>
                <w:u w:val="single"/>
              </w:rPr>
              <w:t>d</w:t>
            </w:r>
            <w:r>
              <w:rPr>
                <w:rFonts w:ascii="Arial" w:hAnsi="Arial" w:cs="Arial"/>
                <w:strike/>
                <w:spacing w:val="-2"/>
              </w:rPr>
              <w:t>D</w:t>
            </w:r>
            <w:r>
              <w:rPr>
                <w:rFonts w:ascii="Arial" w:hAnsi="Arial" w:cs="Arial"/>
                <w:spacing w:val="-2"/>
              </w:rPr>
              <w:t>o</w:t>
            </w:r>
            <w:proofErr w:type="spellEnd"/>
            <w:r>
              <w:rPr>
                <w:rFonts w:ascii="Arial" w:hAnsi="Arial" w:cs="Arial"/>
                <w:spacing w:val="-2"/>
              </w:rPr>
              <w:t xml:space="preserve"> not knowingly go</w:t>
            </w:r>
            <w:r>
              <w:rPr>
                <w:rFonts w:ascii="Arial" w:hAnsi="Arial" w:cs="Arial"/>
                <w:b/>
                <w:spacing w:val="-2"/>
              </w:rPr>
              <w:t xml:space="preserve"> </w:t>
            </w:r>
            <w:r>
              <w:rPr>
                <w:rFonts w:ascii="Arial" w:hAnsi="Arial" w:cs="Arial"/>
                <w:spacing w:val="-2"/>
              </w:rPr>
              <w:t>or stay</w:t>
            </w:r>
            <w:r>
              <w:rPr>
                <w:rFonts w:ascii="Arial" w:hAnsi="Arial" w:cs="Arial"/>
                <w:b/>
                <w:spacing w:val="-2"/>
              </w:rPr>
              <w:t xml:space="preserve"> </w:t>
            </w:r>
            <w:r>
              <w:rPr>
                <w:rFonts w:ascii="Arial" w:hAnsi="Arial" w:cs="Arial"/>
                <w:spacing w:val="-2"/>
              </w:rPr>
              <w:t xml:space="preserve">within </w:t>
            </w:r>
            <w:r>
              <w:rPr>
                <w:rFonts w:ascii="Arial" w:hAnsi="Arial" w:cs="Arial"/>
                <w:u w:val="single"/>
              </w:rPr>
              <w:tab/>
            </w:r>
            <w:r>
              <w:rPr>
                <w:rFonts w:ascii="Arial" w:hAnsi="Arial" w:cs="Arial"/>
                <w:spacing w:val="-2"/>
              </w:rPr>
              <w:t xml:space="preserve"> feet of my home, workplace, or school, or the daycare or school of any child listed in </w:t>
            </w:r>
            <w:r>
              <w:rPr>
                <w:rFonts w:ascii="Arial Black" w:hAnsi="Arial Black" w:cs="Arial"/>
                <w:spacing w:val="-2"/>
              </w:rPr>
              <w:t>2</w:t>
            </w:r>
            <w:r>
              <w:rPr>
                <w:rFonts w:ascii="Arial" w:hAnsi="Arial" w:cs="Arial"/>
                <w:spacing w:val="-2"/>
              </w:rPr>
              <w:t xml:space="preserve">. </w:t>
            </w:r>
          </w:p>
          <w:p>
            <w:pPr>
              <w:suppressAutoHyphens/>
              <w:spacing w:before="80" w:after="0"/>
              <w:ind w:left="1627" w:hanging="360"/>
              <w:rPr>
                <w:rFonts w:ascii="Arial" w:hAnsi="Arial" w:cs="Arial"/>
                <w:strike/>
                <w:spacing w:val="-2"/>
              </w:rPr>
            </w:pPr>
            <w:r>
              <w:rPr>
                <w:rFonts w:ascii="Arial" w:hAnsi="Arial" w:cs="Arial"/>
                <w:strike/>
                <w:sz w:val="20"/>
                <w:szCs w:val="20"/>
              </w:rPr>
              <w:fldChar w:fldCharType="begin">
                <w:ffData>
                  <w:name w:val="Check7"/>
                  <w:enabled/>
                  <w:calcOnExit w:val="0"/>
                  <w:checkBox>
                    <w:sizeAuto/>
                    <w:default w:val="1"/>
                    <w:checked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spacing w:val="-2"/>
              </w:rPr>
              <w:tab/>
              <w:t xml:space="preserve">Stay away from my home, workplace, or school, and the daycare or school of any child listed in </w:t>
            </w:r>
            <w:r>
              <w:rPr>
                <w:rFonts w:ascii="Arial Black" w:hAnsi="Arial Black" w:cs="Arial"/>
                <w:strike/>
                <w:spacing w:val="-2"/>
              </w:rPr>
              <w:t>2</w:t>
            </w:r>
            <w:r>
              <w:rPr>
                <w:rFonts w:ascii="Arial" w:hAnsi="Arial" w:cs="Arial"/>
                <w:strike/>
                <w:spacing w:val="-2"/>
              </w:rPr>
              <w:t xml:space="preserve">. </w:t>
            </w:r>
          </w:p>
          <w:p>
            <w:pPr>
              <w:spacing w:after="0" w:line="240" w:lineRule="auto"/>
              <w:rPr>
                <w:rFonts w:ascii="Arial" w:eastAsia="Times New Roman" w:hAnsi="Arial" w:cs="Arial"/>
              </w:rPr>
            </w:pPr>
          </w:p>
        </w:tc>
      </w:tr>
      <w:tr>
        <w:trPr>
          <w:trHeight w:val="231"/>
        </w:trPr>
        <w:tc>
          <w:tcPr>
            <w:tcW w:w="2160" w:type="dxa"/>
            <w:shd w:val="clear" w:color="auto" w:fill="auto"/>
          </w:tcPr>
          <w:p>
            <w:pPr>
              <w:tabs>
                <w:tab w:val="right" w:pos="9330"/>
              </w:tabs>
              <w:spacing w:after="0" w:line="240" w:lineRule="auto"/>
              <w:rPr>
                <w:rFonts w:ascii="Arial" w:hAnsi="Arial" w:cs="Arial"/>
              </w:rPr>
            </w:pPr>
            <w:r>
              <w:rPr>
                <w:rFonts w:ascii="Arial" w:hAnsi="Arial" w:cs="Arial"/>
              </w:rPr>
              <w:t>FL Divorce 243</w:t>
            </w:r>
          </w:p>
        </w:tc>
        <w:tc>
          <w:tcPr>
            <w:tcW w:w="7410" w:type="dxa"/>
            <w:shd w:val="clear" w:color="auto" w:fill="auto"/>
          </w:tcPr>
          <w:p>
            <w:pPr>
              <w:tabs>
                <w:tab w:val="right" w:pos="9330"/>
              </w:tabs>
              <w:spacing w:after="0" w:line="240" w:lineRule="auto"/>
              <w:rPr>
                <w:rFonts w:ascii="Arial" w:hAnsi="Arial" w:cs="Arial"/>
                <w:szCs w:val="24"/>
              </w:rPr>
            </w:pPr>
            <w:r>
              <w:rPr>
                <w:rFonts w:ascii="Arial" w:hAnsi="Arial" w:cs="Arial"/>
                <w:szCs w:val="24"/>
              </w:rPr>
              <w:t>Residential Time Summary Report</w:t>
            </w:r>
          </w:p>
          <w:p>
            <w:pPr>
              <w:tabs>
                <w:tab w:val="right" w:pos="9330"/>
              </w:tabs>
              <w:spacing w:after="0" w:line="240" w:lineRule="auto"/>
              <w:rPr>
                <w:rFonts w:ascii="Arial" w:hAnsi="Arial" w:cs="Arial"/>
                <w:szCs w:val="24"/>
              </w:rPr>
            </w:pPr>
          </w:p>
          <w:p>
            <w:pPr>
              <w:tabs>
                <w:tab w:val="right" w:pos="9330"/>
              </w:tabs>
              <w:spacing w:after="0" w:line="240" w:lineRule="auto"/>
              <w:rPr>
                <w:rFonts w:ascii="Arial" w:hAnsi="Arial" w:cs="Arial"/>
                <w:szCs w:val="24"/>
              </w:rPr>
            </w:pPr>
            <w:r>
              <w:rPr>
                <w:rFonts w:ascii="Arial" w:hAnsi="Arial" w:cs="Arial"/>
                <w:szCs w:val="24"/>
              </w:rPr>
              <w:t>In the caption, remove “Clerk’s action required.”</w:t>
            </w:r>
          </w:p>
          <w:p>
            <w:pPr>
              <w:tabs>
                <w:tab w:val="right" w:pos="9330"/>
              </w:tabs>
              <w:spacing w:after="0" w:line="240" w:lineRule="auto"/>
              <w:rPr>
                <w:rFonts w:ascii="Arial" w:hAnsi="Arial" w:cs="Arial"/>
                <w:szCs w:val="24"/>
              </w:rPr>
            </w:pPr>
          </w:p>
          <w:p>
            <w:pPr>
              <w:tabs>
                <w:tab w:val="right" w:pos="9330"/>
              </w:tabs>
              <w:spacing w:after="0" w:line="240" w:lineRule="auto"/>
              <w:rPr>
                <w:rFonts w:ascii="Arial" w:hAnsi="Arial" w:cs="Arial"/>
                <w:szCs w:val="24"/>
              </w:rPr>
            </w:pPr>
            <w:r>
              <w:rPr>
                <w:rFonts w:ascii="Arial" w:hAnsi="Arial" w:cs="Arial"/>
                <w:szCs w:val="24"/>
              </w:rPr>
              <w:t>In the text of the form, after “Submit with final Parenting Plan,</w:t>
            </w:r>
            <w:r>
              <w:rPr>
                <w:rFonts w:ascii="Arial" w:hAnsi="Arial" w:cs="Arial"/>
                <w:i/>
                <w:szCs w:val="24"/>
              </w:rPr>
              <w:t xml:space="preserve"> only</w:t>
            </w:r>
            <w:r>
              <w:rPr>
                <w:rFonts w:ascii="Arial" w:hAnsi="Arial" w:cs="Arial"/>
                <w:szCs w:val="24"/>
              </w:rPr>
              <w:t>,” change the comma to a period and delete “</w:t>
            </w:r>
            <w:r>
              <w:rPr>
                <w:rFonts w:ascii="Arial" w:hAnsi="Arial" w:cs="Arial"/>
                <w:strike/>
                <w:szCs w:val="24"/>
              </w:rPr>
              <w:t>This form is for statistical reporting purposes only.</w:t>
            </w:r>
            <w:r>
              <w:rPr>
                <w:rFonts w:ascii="Arial" w:hAnsi="Arial" w:cs="Arial"/>
                <w:szCs w:val="24"/>
              </w:rPr>
              <w:t>”</w:t>
            </w:r>
          </w:p>
          <w:p>
            <w:pPr>
              <w:tabs>
                <w:tab w:val="right" w:pos="9330"/>
              </w:tabs>
              <w:spacing w:after="0" w:line="240" w:lineRule="auto"/>
              <w:rPr>
                <w:rFonts w:ascii="Arial" w:hAnsi="Arial" w:cs="Arial"/>
                <w:szCs w:val="24"/>
              </w:rPr>
            </w:pPr>
          </w:p>
        </w:tc>
      </w:tr>
    </w:tbl>
    <w:p>
      <w:pPr>
        <w:spacing w:after="0" w:line="240" w:lineRule="auto"/>
        <w:rPr>
          <w:rFonts w:ascii="Arial" w:hAnsi="Arial" w:cs="Arial"/>
        </w:rPr>
      </w:pPr>
    </w:p>
    <w:p>
      <w:pPr>
        <w:rPr>
          <w:rFonts w:ascii="Arial" w:hAnsi="Arial" w:cs="Arial"/>
        </w:rPr>
      </w:pPr>
      <w:r>
        <w:rPr>
          <w:rFonts w:ascii="Arial" w:hAnsi="Arial" w:cs="Arial"/>
        </w:rPr>
        <w:br w:type="page"/>
      </w:r>
    </w:p>
    <w:p>
      <w:pPr>
        <w:spacing w:after="0" w:line="240" w:lineRule="auto"/>
        <w:rPr>
          <w:rFonts w:ascii="Arial" w:hAnsi="Arial" w:cs="Arial"/>
        </w:rPr>
      </w:pPr>
    </w:p>
    <w:p>
      <w:pPr>
        <w:spacing w:after="0" w:line="240" w:lineRule="auto"/>
        <w:rPr>
          <w:rFonts w:ascii="Arial" w:hAnsi="Arial" w:cs="Arial"/>
          <w:b/>
          <w:i/>
          <w:sz w:val="24"/>
          <w:szCs w:val="24"/>
        </w:rPr>
      </w:pPr>
      <w:r>
        <w:rPr>
          <w:rFonts w:ascii="Arial" w:hAnsi="Arial" w:cs="Arial"/>
          <w:b/>
          <w:i/>
          <w:sz w:val="24"/>
          <w:szCs w:val="24"/>
        </w:rPr>
        <w:t>Chapter 26.26.RCW</w:t>
      </w:r>
    </w:p>
    <w:p>
      <w:pPr>
        <w:spacing w:after="0" w:line="240" w:lineRule="auto"/>
        <w:rPr>
          <w:rFonts w:ascii="Arial" w:hAnsi="Arial" w:cs="Arial"/>
        </w:rPr>
      </w:pPr>
    </w:p>
    <w:tbl>
      <w:tblPr>
        <w:tblW w:w="941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50"/>
        <w:gridCol w:w="7260"/>
      </w:tblGrid>
      <w:tr>
        <w:trPr>
          <w:trHeight w:val="582"/>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301</w:t>
            </w:r>
          </w:p>
        </w:tc>
        <w:tc>
          <w:tcPr>
            <w:tcW w:w="7260" w:type="dxa"/>
            <w:shd w:val="clear" w:color="auto" w:fill="auto"/>
          </w:tcPr>
          <w:p>
            <w:pPr>
              <w:spacing w:after="0" w:line="240" w:lineRule="auto"/>
              <w:rPr>
                <w:rFonts w:ascii="Arial" w:eastAsia="Times New Roman" w:hAnsi="Arial" w:cs="Arial"/>
              </w:rPr>
            </w:pPr>
            <w:r>
              <w:rPr>
                <w:rFonts w:ascii="Arial" w:eastAsia="Times New Roman" w:hAnsi="Arial" w:cs="Arial"/>
              </w:rPr>
              <w:t>Petition to Decide Parentage</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In section 2, Parties to this case, after “Presumed parent” change the section reference from “4” to “5.”</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Add the following as the new section 4:</w:t>
            </w:r>
          </w:p>
          <w:p>
            <w:pPr>
              <w:pStyle w:val="WAItem"/>
              <w:keepNext w:val="0"/>
              <w:numPr>
                <w:ilvl w:val="0"/>
                <w:numId w:val="0"/>
              </w:numPr>
              <w:ind w:left="547" w:hanging="547"/>
              <w:rPr>
                <w:u w:val="single"/>
              </w:rPr>
            </w:pPr>
            <w:r>
              <w:rPr>
                <w:rFonts w:ascii="Arial Black" w:hAnsi="Arial Black"/>
                <w:b w:val="0"/>
                <w:u w:val="single"/>
              </w:rPr>
              <w:t>4.</w:t>
            </w:r>
            <w:r>
              <w:rPr>
                <w:rFonts w:ascii="Arial Black" w:hAnsi="Arial Black"/>
                <w:u w:val="single"/>
              </w:rPr>
              <w:t xml:space="preserve"> </w:t>
            </w:r>
            <w:r>
              <w:rPr>
                <w:rFonts w:ascii="Arial Black" w:hAnsi="Arial Black"/>
                <w:u w:val="single"/>
              </w:rPr>
              <w:tab/>
            </w:r>
            <w:r>
              <w:rPr>
                <w:u w:val="single"/>
              </w:rPr>
              <w:t xml:space="preserve">Sexual assault </w:t>
            </w:r>
          </w:p>
          <w:p>
            <w:pPr>
              <w:pStyle w:val="WABody6above"/>
              <w:tabs>
                <w:tab w:val="left" w:pos="7830"/>
                <w:tab w:val="left" w:pos="927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Does not apply.  </w:t>
            </w:r>
          </w:p>
          <w:p>
            <w:pPr>
              <w:pStyle w:val="WABody6above"/>
              <w:tabs>
                <w:tab w:val="left" w:pos="6260"/>
                <w:tab w:val="left" w:pos="9270"/>
              </w:tabs>
              <w:spacing w:after="12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Petitioner alleges that </w:t>
            </w:r>
            <w:r>
              <w:rPr>
                <w:i/>
                <w:u w:val="single"/>
              </w:rPr>
              <w:t>(children’s names)</w:t>
            </w:r>
            <w:r>
              <w:rPr>
                <w:u w:val="single"/>
              </w:rPr>
              <w:t xml:space="preserve">: </w:t>
            </w:r>
            <w:r>
              <w:rPr>
                <w:i/>
                <w:u w:val="single"/>
              </w:rPr>
              <w:tab/>
            </w:r>
            <w:r>
              <w:rPr>
                <w:u w:val="single"/>
              </w:rPr>
              <w:t xml:space="preserve"> were born as a result of a sexual assault by </w:t>
            </w:r>
            <w:r>
              <w:rPr>
                <w:i/>
                <w:u w:val="single"/>
              </w:rPr>
              <w:t>(name)</w:t>
            </w:r>
            <w:proofErr w:type="gramStart"/>
            <w:r>
              <w:rPr>
                <w:i/>
                <w:u w:val="single"/>
              </w:rPr>
              <w:t xml:space="preserve">: </w:t>
            </w:r>
            <w:r>
              <w:rPr>
                <w:u w:val="single"/>
              </w:rPr>
              <w:t xml:space="preserve"> </w:t>
            </w:r>
            <w:r>
              <w:rPr>
                <w:u w:val="single"/>
              </w:rPr>
              <w:tab/>
              <w:t>.</w:t>
            </w:r>
            <w:proofErr w:type="gramEnd"/>
            <w:r>
              <w:rPr>
                <w:u w:val="single"/>
              </w:rPr>
              <w:t xml:space="preserve">  See the </w:t>
            </w:r>
            <w:r>
              <w:rPr>
                <w:i/>
                <w:u w:val="single"/>
              </w:rPr>
              <w:t>Sexual Assault Allegation</w:t>
            </w:r>
            <w:r>
              <w:rPr>
                <w:u w:val="single"/>
              </w:rPr>
              <w:t xml:space="preserve">, filed separately.   </w:t>
            </w:r>
          </w:p>
          <w:tbl>
            <w:tblPr>
              <w:tblW w:w="5262" w:type="dxa"/>
              <w:tblInd w:w="100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62"/>
            </w:tblGrid>
            <w:tr>
              <w:tc>
                <w:tcPr>
                  <w:tcW w:w="5262" w:type="dxa"/>
                  <w:shd w:val="clear" w:color="auto" w:fill="auto"/>
                </w:tcPr>
                <w:p>
                  <w:pPr>
                    <w:suppressAutoHyphens/>
                    <w:spacing w:before="40" w:after="40"/>
                    <w:rPr>
                      <w:rFonts w:ascii="Arial Narrow" w:hAnsi="Arial Narrow" w:cs="Arial"/>
                      <w:i/>
                      <w:u w:val="single"/>
                    </w:rPr>
                  </w:pPr>
                  <w:r>
                    <w:rPr>
                      <w:rFonts w:ascii="Arial Narrow" w:hAnsi="Arial Narrow" w:cs="Arial"/>
                      <w:b/>
                      <w:i/>
                      <w:u w:val="single"/>
                    </w:rPr>
                    <w:t xml:space="preserve">Important!  </w:t>
                  </w:r>
                  <w:r>
                    <w:rPr>
                      <w:rFonts w:ascii="Arial Narrow" w:hAnsi="Arial Narrow" w:cs="Arial"/>
                      <w:i/>
                      <w:u w:val="single"/>
                    </w:rPr>
                    <w:t xml:space="preserve">File and serve the Sexual Assault Allegation, form FL Parentage 365 together with this Petition.  </w:t>
                  </w:r>
                </w:p>
              </w:tc>
            </w:tr>
          </w:tbl>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Renumber the remaining sections.</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In section 6, Should the presumed parent continue to be a legal parent, add the following as the second check box option:</w:t>
            </w:r>
          </w:p>
          <w:p>
            <w:pPr>
              <w:spacing w:after="0" w:line="240" w:lineRule="auto"/>
              <w:rPr>
                <w:rFonts w:ascii="Arial" w:eastAsia="Times New Roman" w:hAnsi="Arial" w:cs="Arial"/>
                <w:sz w:val="20"/>
                <w:szCs w:val="20"/>
              </w:rPr>
            </w:pPr>
          </w:p>
          <w:p>
            <w:pPr>
              <w:pStyle w:val="WABody6above"/>
              <w:tabs>
                <w:tab w:val="left" w:pos="7830"/>
                <w:tab w:val="left" w:pos="927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See the requests listed in the </w:t>
            </w:r>
            <w:r>
              <w:rPr>
                <w:i/>
                <w:u w:val="single"/>
              </w:rPr>
              <w:t>Sexual Assault Allegation</w:t>
            </w:r>
            <w:r>
              <w:rPr>
                <w:u w:val="single"/>
              </w:rPr>
              <w:t>, form FL Parentage 365 filed separately.</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In section 14, Restraining Order, change the “Stay away” provision as follows:</w:t>
            </w:r>
          </w:p>
          <w:p>
            <w:pPr>
              <w:spacing w:after="0" w:line="240" w:lineRule="auto"/>
              <w:rPr>
                <w:rFonts w:ascii="Arial" w:eastAsia="Times New Roman" w:hAnsi="Arial" w:cs="Arial"/>
                <w:sz w:val="20"/>
                <w:szCs w:val="20"/>
              </w:rPr>
            </w:pPr>
          </w:p>
          <w:p>
            <w:pPr>
              <w:pStyle w:val="WABody6above"/>
              <w:tabs>
                <w:tab w:val="left" w:pos="6533"/>
                <w:tab w:val="left" w:pos="8280"/>
              </w:tabs>
              <w:ind w:left="1260"/>
              <w:rPr>
                <w:sz w:val="20"/>
                <w:szCs w:val="20"/>
                <w:u w:val="single"/>
              </w:rPr>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w:t>
            </w:r>
            <w:r>
              <w:rPr>
                <w:rFonts w:ascii="Arial Black" w:hAnsi="Arial Black"/>
                <w:u w:val="single"/>
              </w:rPr>
              <w:t>1</w:t>
            </w:r>
            <w:r>
              <w:rPr>
                <w:u w:val="single"/>
              </w:rPr>
              <w:t>.</w:t>
            </w:r>
          </w:p>
          <w:p>
            <w:pPr>
              <w:pStyle w:val="WABody4AboveIndented0"/>
              <w:tabs>
                <w:tab w:val="left" w:pos="5670"/>
              </w:tabs>
              <w:ind w:left="162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1</w:t>
            </w:r>
            <w:r>
              <w:t xml:space="preserve">.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1</w:t>
            </w:r>
            <w:r>
              <w:rPr>
                <w:strike/>
              </w:rPr>
              <w:t xml:space="preserve">. </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In section 16, Summary of Requests, add the following section below the section on “Parentage:”</w:t>
            </w:r>
          </w:p>
          <w:p>
            <w:pPr>
              <w:pStyle w:val="WABody4AboveIndented0"/>
              <w:spacing w:before="120"/>
              <w:outlineLvl w:val="2"/>
              <w:rPr>
                <w:b/>
                <w:u w:val="single"/>
              </w:rPr>
            </w:pPr>
            <w:r>
              <w:rPr>
                <w:b/>
                <w:u w:val="single"/>
              </w:rPr>
              <w:t xml:space="preserve">Sexual Assault </w:t>
            </w:r>
          </w:p>
          <w:p>
            <w:pPr>
              <w:pStyle w:val="WABody4AboveIndented0"/>
              <w:tabs>
                <w:tab w:val="left" w:pos="9360"/>
              </w:tabs>
              <w:ind w:left="1267"/>
              <w:rPr>
                <w:i/>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See the requests listed in the </w:t>
            </w:r>
            <w:r>
              <w:rPr>
                <w:i/>
                <w:u w:val="single"/>
              </w:rPr>
              <w:t>Sexual Assault Allegation</w:t>
            </w:r>
            <w:r>
              <w:rPr>
                <w:u w:val="single"/>
              </w:rPr>
              <w:t xml:space="preserve">, form FL Parentage 365 filed separately.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lastRenderedPageBreak/>
              <w:t>Move the section on Child Support below the section on Parenting Plan / Residential Schedule.</w:t>
            </w:r>
          </w:p>
        </w:tc>
      </w:tr>
      <w:tr>
        <w:trPr>
          <w:trHeight w:val="304"/>
        </w:trPr>
        <w:tc>
          <w:tcPr>
            <w:tcW w:w="2150" w:type="dxa"/>
          </w:tcPr>
          <w:p>
            <w:pPr>
              <w:spacing w:after="0" w:line="240" w:lineRule="auto"/>
              <w:rPr>
                <w:rFonts w:ascii="Arial" w:hAnsi="Arial" w:cs="Arial"/>
              </w:rPr>
            </w:pPr>
            <w:r>
              <w:rPr>
                <w:rFonts w:ascii="Arial" w:hAnsi="Arial" w:cs="Arial"/>
                <w:szCs w:val="24"/>
              </w:rPr>
              <w:lastRenderedPageBreak/>
              <w:t>FL Parentage 302</w:t>
            </w:r>
          </w:p>
        </w:tc>
        <w:tc>
          <w:tcPr>
            <w:tcW w:w="7260" w:type="dxa"/>
          </w:tcPr>
          <w:p>
            <w:pPr>
              <w:spacing w:after="0" w:line="240" w:lineRule="auto"/>
              <w:rPr>
                <w:rFonts w:ascii="Arial" w:hAnsi="Arial" w:cs="Arial"/>
                <w:szCs w:val="24"/>
              </w:rPr>
            </w:pPr>
            <w:r>
              <w:rPr>
                <w:rFonts w:ascii="Arial" w:hAnsi="Arial" w:cs="Arial"/>
                <w:szCs w:val="24"/>
              </w:rPr>
              <w:t>Declaration about Parentage</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Add the following as the new section 2:</w:t>
            </w:r>
          </w:p>
          <w:p>
            <w:pPr>
              <w:pStyle w:val="WABody6above"/>
              <w:tabs>
                <w:tab w:val="clear" w:pos="900"/>
              </w:tabs>
              <w:spacing w:before="200"/>
              <w:ind w:left="547" w:hanging="547"/>
              <w:outlineLvl w:val="1"/>
              <w:rPr>
                <w:b/>
                <w:u w:val="single"/>
              </w:rPr>
            </w:pPr>
            <w:r>
              <w:rPr>
                <w:rFonts w:ascii="Arial Black" w:hAnsi="Arial Black"/>
                <w:b/>
                <w:sz w:val="24"/>
                <w:szCs w:val="24"/>
              </w:rPr>
              <w:t>2</w:t>
            </w:r>
            <w:r>
              <w:rPr>
                <w:rFonts w:ascii="Arial Black" w:hAnsi="Arial Black"/>
                <w:b/>
                <w:sz w:val="24"/>
                <w:szCs w:val="24"/>
                <w:u w:val="single"/>
              </w:rPr>
              <w:t>.</w:t>
            </w:r>
            <w:r>
              <w:rPr>
                <w:rFonts w:ascii="Arial Black" w:hAnsi="Arial Black"/>
                <w:sz w:val="24"/>
                <w:szCs w:val="24"/>
                <w:u w:val="single"/>
              </w:rPr>
              <w:t xml:space="preserve"> </w:t>
            </w:r>
            <w:r>
              <w:rPr>
                <w:rFonts w:ascii="Arial Black" w:hAnsi="Arial Black"/>
                <w:sz w:val="24"/>
                <w:szCs w:val="24"/>
                <w:u w:val="single"/>
              </w:rPr>
              <w:tab/>
            </w:r>
            <w:r>
              <w:rPr>
                <w:b/>
                <w:sz w:val="24"/>
                <w:szCs w:val="24"/>
                <w:u w:val="single"/>
              </w:rPr>
              <w:t xml:space="preserve">Sexual assault </w:t>
            </w:r>
          </w:p>
          <w:p>
            <w:pPr>
              <w:pStyle w:val="WABody6above"/>
              <w:tabs>
                <w:tab w:val="left" w:pos="7830"/>
                <w:tab w:val="left" w:pos="927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Does not apply.  </w:t>
            </w:r>
          </w:p>
          <w:p>
            <w:pPr>
              <w:pStyle w:val="WABody6above"/>
              <w:tabs>
                <w:tab w:val="left" w:pos="2296"/>
                <w:tab w:val="left" w:pos="9270"/>
              </w:tabs>
              <w:spacing w:after="12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This child was born as a result of a sexual assault by </w:t>
            </w:r>
            <w:r>
              <w:rPr>
                <w:u w:val="single"/>
              </w:rPr>
              <w:br/>
            </w:r>
            <w:r>
              <w:rPr>
                <w:i/>
                <w:u w:val="single"/>
              </w:rPr>
              <w:t>(name)</w:t>
            </w:r>
            <w:proofErr w:type="gramStart"/>
            <w:r>
              <w:rPr>
                <w:i/>
                <w:u w:val="single"/>
              </w:rPr>
              <w:t>:</w:t>
            </w:r>
            <w:r>
              <w:rPr>
                <w:i/>
                <w:u w:val="single"/>
              </w:rPr>
              <w:tab/>
              <w:t>.</w:t>
            </w:r>
            <w:proofErr w:type="gramEnd"/>
            <w:r>
              <w:rPr>
                <w:u w:val="single"/>
              </w:rPr>
              <w:t xml:space="preserve">  See the </w:t>
            </w:r>
            <w:r>
              <w:rPr>
                <w:i/>
                <w:u w:val="single"/>
              </w:rPr>
              <w:t>Sexual Assault Allegation</w:t>
            </w:r>
            <w:r>
              <w:rPr>
                <w:u w:val="single"/>
              </w:rPr>
              <w:t xml:space="preserve">, filed separately.   </w:t>
            </w:r>
          </w:p>
          <w:p>
            <w:pPr>
              <w:spacing w:after="0" w:line="240" w:lineRule="auto"/>
              <w:ind w:left="1205"/>
              <w:rPr>
                <w:rFonts w:ascii="Arial" w:hAnsi="Arial" w:cs="Arial"/>
                <w:szCs w:val="24"/>
                <w:u w:val="single"/>
              </w:rPr>
            </w:pPr>
            <w:r>
              <w:rPr>
                <w:rFonts w:ascii="Arial Narrow" w:hAnsi="Arial Narrow" w:cs="Arial"/>
                <w:b/>
                <w:i/>
                <w:u w:val="single"/>
              </w:rPr>
              <w:t xml:space="preserve">Important!  </w:t>
            </w:r>
            <w:r>
              <w:rPr>
                <w:rFonts w:ascii="Arial Narrow" w:hAnsi="Arial Narrow" w:cs="Arial"/>
                <w:i/>
                <w:u w:val="single"/>
              </w:rPr>
              <w:t xml:space="preserve">File and serve the Sexual Assault Allegation, form FL Parentage 365, together with this Declaration and your Petition or Response.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Renumber the remaining sections.</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paragraph 4, Should the presumed parent continue to be a legal parent, add the following as the last check box option:</w:t>
            </w:r>
          </w:p>
          <w:p>
            <w:pPr>
              <w:spacing w:after="0" w:line="240" w:lineRule="auto"/>
              <w:rPr>
                <w:rFonts w:ascii="Arial" w:hAnsi="Arial" w:cs="Arial"/>
                <w:szCs w:val="24"/>
              </w:rPr>
            </w:pPr>
          </w:p>
          <w:p>
            <w:pPr>
              <w:spacing w:after="0" w:line="240" w:lineRule="auto"/>
              <w:ind w:left="720"/>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See the requests listed in the </w:t>
            </w:r>
            <w:r>
              <w:rPr>
                <w:rFonts w:ascii="Arial" w:hAnsi="Arial" w:cs="Arial"/>
                <w:i/>
                <w:u w:val="single"/>
              </w:rPr>
              <w:t>Sexual Assault Allegation</w:t>
            </w:r>
            <w:r>
              <w:rPr>
                <w:rFonts w:ascii="Arial" w:hAnsi="Arial" w:cs="Arial"/>
                <w:u w:val="single"/>
              </w:rPr>
              <w:t>, form FL Parentage 365, filed separately.</w:t>
            </w:r>
          </w:p>
          <w:p>
            <w:pPr>
              <w:spacing w:after="0" w:line="240" w:lineRule="auto"/>
              <w:rPr>
                <w:rFonts w:ascii="Arial" w:hAnsi="Arial" w:cs="Arial"/>
                <w:szCs w:val="24"/>
              </w:rPr>
            </w:pPr>
          </w:p>
        </w:tc>
      </w:tr>
      <w:tr>
        <w:trPr>
          <w:trHeight w:val="1536"/>
        </w:trPr>
        <w:tc>
          <w:tcPr>
            <w:tcW w:w="2150" w:type="dxa"/>
          </w:tcPr>
          <w:p>
            <w:pPr>
              <w:spacing w:after="0" w:line="240" w:lineRule="auto"/>
              <w:rPr>
                <w:rFonts w:ascii="Arial" w:eastAsia="Times New Roman" w:hAnsi="Arial" w:cs="Arial"/>
                <w:color w:val="000000"/>
              </w:rPr>
            </w:pPr>
            <w:r>
              <w:rPr>
                <w:rFonts w:ascii="Arial" w:eastAsia="Times New Roman" w:hAnsi="Arial" w:cs="Arial"/>
                <w:color w:val="000000"/>
              </w:rPr>
              <w:t>FL Parentage 303</w:t>
            </w:r>
          </w:p>
        </w:tc>
        <w:tc>
          <w:tcPr>
            <w:tcW w:w="7260" w:type="dxa"/>
          </w:tcPr>
          <w:p>
            <w:pPr>
              <w:spacing w:after="0" w:line="240" w:lineRule="auto"/>
              <w:rPr>
                <w:rFonts w:ascii="Arial" w:eastAsia="Times New Roman" w:hAnsi="Arial" w:cs="Arial"/>
              </w:rPr>
            </w:pPr>
            <w:r>
              <w:rPr>
                <w:rFonts w:ascii="Arial" w:eastAsia="Times New Roman" w:hAnsi="Arial" w:cs="Arial"/>
              </w:rPr>
              <w:t>Response to Petition to Decide Parentage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one, Your response, add the following as the fourth “Section in the Petition:”</w:t>
            </w:r>
          </w:p>
          <w:p>
            <w:pPr>
              <w:spacing w:after="0" w:line="240" w:lineRule="auto"/>
              <w:rPr>
                <w:rFonts w:ascii="Arial" w:eastAsia="Times New Roman" w:hAnsi="Arial" w:cs="Arial"/>
              </w:rPr>
            </w:pPr>
          </w:p>
          <w:p>
            <w:pPr>
              <w:spacing w:after="0" w:line="240" w:lineRule="auto"/>
              <w:ind w:left="395"/>
              <w:rPr>
                <w:rFonts w:ascii="Arial" w:hAnsi="Arial" w:cs="Arial"/>
                <w:u w:val="single"/>
              </w:rPr>
            </w:pPr>
            <w:r>
              <w:rPr>
                <w:rFonts w:ascii="Arial Black" w:hAnsi="Arial Black" w:cs="Arial"/>
                <w:u w:val="single"/>
              </w:rPr>
              <w:t>4.</w:t>
            </w:r>
            <w:r>
              <w:rPr>
                <w:rFonts w:ascii="Arial Black" w:hAnsi="Arial Black" w:cs="Arial"/>
                <w:u w:val="single"/>
              </w:rPr>
              <w:tab/>
            </w:r>
            <w:r>
              <w:rPr>
                <w:rFonts w:ascii="Arial" w:hAnsi="Arial" w:cs="Arial"/>
                <w:i/>
                <w:u w:val="single"/>
              </w:rPr>
              <w:t xml:space="preserve">Sexual assault </w:t>
            </w: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I agree </w:t>
            </w: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I disagree </w:t>
            </w: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I don’t know.</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Renumber the rest of the sections in the petition.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Add the following as new section 3:</w:t>
            </w:r>
          </w:p>
          <w:p>
            <w:pPr>
              <w:pStyle w:val="WAItem"/>
              <w:keepNext w:val="0"/>
              <w:numPr>
                <w:ilvl w:val="0"/>
                <w:numId w:val="0"/>
              </w:numPr>
              <w:ind w:left="547" w:hanging="547"/>
              <w:rPr>
                <w:u w:val="single"/>
              </w:rPr>
            </w:pPr>
            <w:r>
              <w:rPr>
                <w:rFonts w:ascii="Arial Black" w:hAnsi="Arial Black"/>
                <w:b w:val="0"/>
                <w:u w:val="single"/>
              </w:rPr>
              <w:t>3.</w:t>
            </w:r>
            <w:r>
              <w:rPr>
                <w:rFonts w:ascii="Arial Black" w:hAnsi="Arial Black"/>
                <w:u w:val="single"/>
              </w:rPr>
              <w:t xml:space="preserve"> </w:t>
            </w:r>
            <w:r>
              <w:rPr>
                <w:rFonts w:ascii="Arial Black" w:hAnsi="Arial Black"/>
                <w:u w:val="single"/>
              </w:rPr>
              <w:tab/>
            </w:r>
            <w:r>
              <w:rPr>
                <w:u w:val="single"/>
              </w:rPr>
              <w:t xml:space="preserve">Sexual assault </w:t>
            </w:r>
          </w:p>
          <w:p>
            <w:pPr>
              <w:pStyle w:val="WABody6above"/>
              <w:tabs>
                <w:tab w:val="left" w:pos="7830"/>
                <w:tab w:val="left" w:pos="927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Does not apply.  </w:t>
            </w:r>
          </w:p>
          <w:p>
            <w:pPr>
              <w:pStyle w:val="WABody6above"/>
              <w:tabs>
                <w:tab w:val="left" w:pos="6470"/>
                <w:tab w:val="left" w:pos="9270"/>
              </w:tabs>
              <w:spacing w:after="12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r>
              <w:rPr>
                <w:i/>
                <w:u w:val="single"/>
              </w:rPr>
              <w:t>(Children’s names)</w:t>
            </w:r>
            <w:r>
              <w:rPr>
                <w:u w:val="single"/>
              </w:rPr>
              <w:t xml:space="preserve">: </w:t>
            </w:r>
            <w:r>
              <w:rPr>
                <w:i/>
                <w:u w:val="single"/>
              </w:rPr>
              <w:tab/>
            </w:r>
            <w:r>
              <w:rPr>
                <w:u w:val="single"/>
              </w:rPr>
              <w:t xml:space="preserve"> were born as a result of a sexual assault by </w:t>
            </w:r>
            <w:r>
              <w:rPr>
                <w:i/>
                <w:u w:val="single"/>
              </w:rPr>
              <w:t xml:space="preserve">(name): </w:t>
            </w:r>
            <w:r>
              <w:rPr>
                <w:u w:val="single"/>
              </w:rPr>
              <w:t xml:space="preserve"> </w:t>
            </w:r>
            <w:r>
              <w:rPr>
                <w:u w:val="single"/>
              </w:rPr>
              <w:tab/>
              <w:t xml:space="preserve"> against me.  See the </w:t>
            </w:r>
            <w:r>
              <w:rPr>
                <w:i/>
                <w:u w:val="single"/>
              </w:rPr>
              <w:t>Sexual Assault Allegation</w:t>
            </w:r>
            <w:r>
              <w:rPr>
                <w:u w:val="single"/>
              </w:rPr>
              <w:t xml:space="preserve">, filed separately.   </w:t>
            </w:r>
          </w:p>
          <w:tbl>
            <w:tblPr>
              <w:tblW w:w="5412" w:type="dxa"/>
              <w:tblInd w:w="91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412"/>
            </w:tblGrid>
            <w:tr>
              <w:tc>
                <w:tcPr>
                  <w:tcW w:w="5412" w:type="dxa"/>
                  <w:shd w:val="clear" w:color="auto" w:fill="auto"/>
                </w:tcPr>
                <w:p>
                  <w:pPr>
                    <w:suppressAutoHyphens/>
                    <w:spacing w:before="40" w:after="40"/>
                    <w:rPr>
                      <w:rFonts w:ascii="Arial Narrow" w:hAnsi="Arial Narrow" w:cs="Arial"/>
                      <w:i/>
                      <w:u w:val="single"/>
                    </w:rPr>
                  </w:pPr>
                  <w:r>
                    <w:rPr>
                      <w:rFonts w:ascii="Arial Narrow" w:hAnsi="Arial Narrow" w:cs="Arial"/>
                      <w:b/>
                      <w:i/>
                      <w:u w:val="single"/>
                    </w:rPr>
                    <w:t xml:space="preserve">Important!  </w:t>
                  </w:r>
                  <w:r>
                    <w:rPr>
                      <w:rFonts w:ascii="Arial Narrow" w:hAnsi="Arial Narrow" w:cs="Arial"/>
                      <w:i/>
                      <w:u w:val="single"/>
                    </w:rPr>
                    <w:t xml:space="preserve">File and serve the Sexual Assault Allegation, form FL Parentage 365, together with this Response.  </w:t>
                  </w:r>
                </w:p>
              </w:tc>
            </w:tr>
          </w:tbl>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lastRenderedPageBreak/>
              <w:t>In section 5, Restraining Order, change the “Stay away” provision as follows:</w:t>
            </w:r>
          </w:p>
          <w:p>
            <w:pPr>
              <w:spacing w:after="0" w:line="240" w:lineRule="auto"/>
              <w:rPr>
                <w:rFonts w:ascii="Arial" w:eastAsia="Times New Roman" w:hAnsi="Arial" w:cs="Arial"/>
              </w:rPr>
            </w:pPr>
          </w:p>
          <w:p>
            <w:pPr>
              <w:pStyle w:val="WABody6above"/>
              <w:tabs>
                <w:tab w:val="left" w:pos="6035"/>
                <w:tab w:val="left" w:pos="8280"/>
              </w:tabs>
              <w:ind w:left="126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the </w:t>
            </w:r>
            <w:r>
              <w:rPr>
                <w:i/>
                <w:u w:val="single"/>
              </w:rPr>
              <w:t>Petition</w:t>
            </w:r>
            <w:r>
              <w:rPr>
                <w:u w:val="single"/>
              </w:rPr>
              <w:t>.</w:t>
            </w:r>
            <w:r>
              <w:t xml:space="preserve"> </w:t>
            </w:r>
          </w:p>
          <w:p>
            <w:pPr>
              <w:pStyle w:val="WABody4AboveIndented0"/>
              <w:tabs>
                <w:tab w:val="left" w:pos="567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the </w:t>
            </w:r>
            <w:r>
              <w:rPr>
                <w:i/>
              </w:rPr>
              <w:t>Petition</w:t>
            </w:r>
            <w:r>
              <w:t xml:space="preserve">.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the </w:t>
            </w:r>
            <w:r>
              <w:rPr>
                <w:i/>
                <w:strike/>
              </w:rPr>
              <w:t>Petition</w:t>
            </w:r>
            <w:r>
              <w:rPr>
                <w:strike/>
              </w:rPr>
              <w:t xml:space="preserve">.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6, Requests, below “And approve the following orders,” add the following as the first option:</w:t>
            </w:r>
          </w:p>
          <w:p>
            <w:pPr>
              <w:spacing w:after="0" w:line="240" w:lineRule="auto"/>
              <w:rPr>
                <w:rFonts w:ascii="Arial" w:eastAsia="Times New Roman" w:hAnsi="Arial" w:cs="Arial"/>
              </w:rPr>
            </w:pPr>
          </w:p>
          <w:p>
            <w:pPr>
              <w:pStyle w:val="WABody4AboveIndented0"/>
              <w:spacing w:before="120"/>
              <w:ind w:left="1627"/>
              <w:outlineLvl w:val="2"/>
              <w:rPr>
                <w:b/>
                <w:u w:val="single"/>
              </w:rPr>
            </w:pPr>
            <w:r>
              <w:rPr>
                <w:b/>
                <w:u w:val="single"/>
              </w:rPr>
              <w:t xml:space="preserve">Sexual Assault </w:t>
            </w:r>
          </w:p>
          <w:p>
            <w:pPr>
              <w:pStyle w:val="WABody4AboveIndented0"/>
              <w:tabs>
                <w:tab w:val="left" w:pos="9360"/>
              </w:tabs>
              <w:ind w:left="1627"/>
              <w:rPr>
                <w:i/>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See the requests listed in the </w:t>
            </w:r>
            <w:r>
              <w:rPr>
                <w:i/>
                <w:u w:val="single"/>
              </w:rPr>
              <w:t>Sexual Assault Allegation</w:t>
            </w:r>
            <w:r>
              <w:rPr>
                <w:u w:val="single"/>
              </w:rPr>
              <w:t xml:space="preserve">, form FL Parentage 365, filed separately. </w:t>
            </w:r>
            <w:r>
              <w:t xml:space="preserve">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Move the Child Support options below the Parenting Plan / Residential Schedule options.</w:t>
            </w:r>
          </w:p>
          <w:p>
            <w:pPr>
              <w:spacing w:after="0" w:line="240" w:lineRule="auto"/>
              <w:rPr>
                <w:rFonts w:ascii="Arial" w:eastAsia="Times New Roman" w:hAnsi="Arial" w:cs="Arial"/>
              </w:rPr>
            </w:pPr>
          </w:p>
        </w:tc>
      </w:tr>
      <w:tr>
        <w:trPr>
          <w:trHeight w:val="430"/>
        </w:trPr>
        <w:tc>
          <w:tcPr>
            <w:tcW w:w="2150" w:type="dxa"/>
          </w:tcPr>
          <w:p>
            <w:pPr>
              <w:spacing w:after="0" w:line="240" w:lineRule="auto"/>
              <w:rPr>
                <w:rFonts w:ascii="Arial" w:hAnsi="Arial" w:cs="Arial"/>
              </w:rPr>
            </w:pPr>
            <w:r>
              <w:rPr>
                <w:rFonts w:ascii="Arial" w:hAnsi="Arial" w:cs="Arial"/>
              </w:rPr>
              <w:lastRenderedPageBreak/>
              <w:t>FL Parentage 304</w:t>
            </w:r>
          </w:p>
        </w:tc>
        <w:tc>
          <w:tcPr>
            <w:tcW w:w="7260" w:type="dxa"/>
          </w:tcPr>
          <w:p>
            <w:pPr>
              <w:spacing w:after="0" w:line="240" w:lineRule="auto"/>
              <w:rPr>
                <w:rFonts w:ascii="Arial" w:hAnsi="Arial" w:cs="Arial"/>
              </w:rPr>
            </w:pPr>
            <w:r>
              <w:rPr>
                <w:rFonts w:ascii="Arial" w:hAnsi="Arial" w:cs="Arial"/>
              </w:rPr>
              <w:t>Residential Schedule</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3a, change the information in parentheses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i/>
              </w:rPr>
              <w:t>(If a parent has any of these problems,</w:t>
            </w:r>
            <w:r>
              <w:rPr>
                <w:rFonts w:ascii="Arial" w:hAnsi="Arial" w:cs="Arial"/>
                <w:b/>
                <w:i/>
              </w:rPr>
              <w:t xml:space="preserve"> </w:t>
            </w:r>
            <w:r>
              <w:rPr>
                <w:rFonts w:ascii="Arial" w:hAnsi="Arial" w:cs="Arial"/>
                <w:i/>
              </w:rPr>
              <w:t xml:space="preserve">the court </w:t>
            </w:r>
            <w:r>
              <w:rPr>
                <w:rFonts w:ascii="Arial Black" w:hAnsi="Arial Black" w:cs="Arial"/>
                <w:b/>
                <w:i/>
              </w:rPr>
              <w:t>must</w:t>
            </w:r>
            <w:r>
              <w:rPr>
                <w:rFonts w:ascii="Arial" w:hAnsi="Arial" w:cs="Arial"/>
                <w:b/>
                <w:i/>
              </w:rPr>
              <w:t xml:space="preserve"> </w:t>
            </w:r>
            <w:r>
              <w:rPr>
                <w:rFonts w:ascii="Arial" w:hAnsi="Arial" w:cs="Arial"/>
                <w:i/>
              </w:rPr>
              <w:t>limit that parent’s contact with the children</w:t>
            </w:r>
            <w:r>
              <w:rPr>
                <w:rFonts w:ascii="Arial" w:hAnsi="Arial" w:cs="Arial"/>
                <w:i/>
                <w:u w:val="single"/>
              </w:rPr>
              <w:t>,</w:t>
            </w:r>
            <w:r>
              <w:rPr>
                <w:rFonts w:ascii="Arial" w:hAnsi="Arial" w:cs="Arial"/>
                <w:i/>
              </w:rPr>
              <w:t xml:space="preserve"> </w:t>
            </w:r>
            <w:r>
              <w:rPr>
                <w:rFonts w:ascii="Arial" w:hAnsi="Arial" w:cs="Arial"/>
                <w:i/>
                <w:strike/>
              </w:rPr>
              <w:t xml:space="preserve">and </w:t>
            </w:r>
            <w:r>
              <w:rPr>
                <w:rFonts w:ascii="Arial" w:hAnsi="Arial" w:cs="Arial"/>
                <w:i/>
              </w:rPr>
              <w:t>right to make decisions for the children</w:t>
            </w:r>
            <w:r>
              <w:rPr>
                <w:rFonts w:ascii="Arial" w:hAnsi="Arial" w:cs="Arial"/>
                <w:i/>
                <w:u w:val="single"/>
              </w:rPr>
              <w:t>, and may not require dispute resolution other than court</w:t>
            </w:r>
            <w:r>
              <w:rPr>
                <w:rFonts w:ascii="Arial" w:hAnsi="Arial" w:cs="Arial"/>
                <w:i/>
              </w:rPr>
              <w:t>.)</w:t>
            </w:r>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r>
              <w:rPr>
                <w:rFonts w:ascii="Arial" w:hAnsi="Arial" w:cs="Arial"/>
              </w:rPr>
              <w:t>Also in section 3a, change the check box about “assault” as follows:</w:t>
            </w:r>
          </w:p>
          <w:p>
            <w:pPr>
              <w:spacing w:after="0" w:line="240" w:lineRule="auto"/>
              <w:rPr>
                <w:rFonts w:ascii="Arial" w:hAnsi="Arial" w:cs="Arial"/>
              </w:rPr>
            </w:pPr>
          </w:p>
          <w:p>
            <w:pPr>
              <w:tabs>
                <w:tab w:val="left" w:pos="7920"/>
              </w:tabs>
              <w:spacing w:before="80" w:after="0"/>
              <w:ind w:left="1085" w:hanging="450"/>
              <w:rPr>
                <w:rFonts w:ascii="Arial" w:hAnsi="Arial" w:cs="Arial"/>
              </w:rPr>
            </w:pPr>
            <w:r>
              <w:rPr>
                <w:rFonts w:ascii="Arial" w:hAnsi="Arial" w:cs="Arial"/>
                <w:sz w:val="20"/>
                <w:szCs w:val="20"/>
              </w:rPr>
              <w:fldChar w:fldCharType="begin">
                <w:ffData>
                  <w:name w:val=""/>
                  <w:enabled/>
                  <w:calcOnExit w:val="0"/>
                  <w:checkBox>
                    <w:sizeAuto/>
                    <w:default w:val="1"/>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rPr>
              <w:tab/>
            </w:r>
            <w:r>
              <w:rPr>
                <w:rFonts w:ascii="Arial" w:hAnsi="Arial" w:cs="Arial"/>
                <w:b/>
              </w:rPr>
              <w:t>Assault</w:t>
            </w:r>
            <w:r>
              <w:rPr>
                <w:rFonts w:ascii="Arial" w:hAnsi="Arial" w:cs="Arial"/>
              </w:rPr>
              <w:t xml:space="preserve"> – </w:t>
            </w:r>
            <w:r>
              <w:rPr>
                <w:rFonts w:ascii="Arial" w:hAnsi="Arial" w:cs="Arial"/>
                <w:i/>
              </w:rPr>
              <w:t xml:space="preserve">(Parent’s name): </w:t>
            </w:r>
            <w:r>
              <w:rPr>
                <w:rFonts w:ascii="Arial" w:hAnsi="Arial" w:cs="Arial"/>
                <w:i/>
                <w:u w:val="single"/>
              </w:rPr>
              <w:tab/>
            </w:r>
            <w:r>
              <w:rPr>
                <w:rFonts w:ascii="Arial" w:hAnsi="Arial" w:cs="Arial"/>
              </w:rPr>
              <w:t xml:space="preserve"> (or someone living in that parent’s home) has assaulted or sexually assaulted someone causing grievous physical harm</w:t>
            </w:r>
            <w:proofErr w:type="gramStart"/>
            <w:r>
              <w:rPr>
                <w:rFonts w:ascii="Arial" w:hAnsi="Arial" w:cs="Arial"/>
                <w:u w:val="single"/>
              </w:rPr>
              <w:t>,</w:t>
            </w:r>
            <w:r>
              <w:rPr>
                <w:rFonts w:ascii="Arial" w:hAnsi="Arial" w:cs="Arial"/>
              </w:rPr>
              <w:t xml:space="preserve"> </w:t>
            </w:r>
            <w:r>
              <w:rPr>
                <w:rFonts w:ascii="Arial" w:hAnsi="Arial" w:cs="Arial"/>
                <w:strike/>
              </w:rPr>
              <w:t xml:space="preserve"> </w:t>
            </w:r>
            <w:proofErr w:type="spellStart"/>
            <w:r>
              <w:rPr>
                <w:rFonts w:ascii="Arial" w:hAnsi="Arial" w:cs="Arial"/>
                <w:strike/>
              </w:rPr>
              <w:t>or</w:t>
            </w:r>
            <w:r>
              <w:rPr>
                <w:rFonts w:ascii="Arial" w:hAnsi="Arial" w:cs="Arial"/>
                <w:u w:val="single"/>
              </w:rPr>
              <w:t>causing</w:t>
            </w:r>
            <w:proofErr w:type="spellEnd"/>
            <w:proofErr w:type="gramEnd"/>
            <w:r>
              <w:rPr>
                <w:rFonts w:ascii="Arial" w:hAnsi="Arial" w:cs="Arial"/>
              </w:rPr>
              <w:t xml:space="preserve"> fear of such harm</w:t>
            </w:r>
            <w:r>
              <w:rPr>
                <w:rFonts w:ascii="Arial" w:hAnsi="Arial" w:cs="Arial"/>
                <w:u w:val="single"/>
              </w:rPr>
              <w:t>, or resulting in a pregnancy</w:t>
            </w:r>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3b, change the information in parentheses as follows:</w:t>
            </w:r>
          </w:p>
          <w:p>
            <w:pPr>
              <w:spacing w:after="0" w:line="240" w:lineRule="auto"/>
              <w:rPr>
                <w:rFonts w:ascii="Arial" w:hAnsi="Arial" w:cs="Arial"/>
              </w:rPr>
            </w:pPr>
          </w:p>
          <w:p>
            <w:pPr>
              <w:spacing w:after="0" w:line="240" w:lineRule="auto"/>
              <w:ind w:left="907" w:hanging="360"/>
              <w:outlineLvl w:val="2"/>
              <w:rPr>
                <w:rFonts w:ascii="Arial" w:hAnsi="Arial" w:cs="Arial"/>
                <w:i/>
              </w:rPr>
            </w:pPr>
            <w:r>
              <w:rPr>
                <w:rFonts w:ascii="Arial" w:hAnsi="Arial" w:cs="Arial"/>
                <w:b/>
              </w:rPr>
              <w:t>b.</w:t>
            </w:r>
            <w:r>
              <w:rPr>
                <w:rFonts w:ascii="Arial" w:hAnsi="Arial" w:cs="Arial"/>
              </w:rPr>
              <w:tab/>
            </w:r>
            <w:r>
              <w:rPr>
                <w:rFonts w:ascii="Arial" w:hAnsi="Arial" w:cs="Arial"/>
                <w:b/>
              </w:rPr>
              <w:t xml:space="preserve">Other problems </w:t>
            </w:r>
            <w:r>
              <w:rPr>
                <w:rFonts w:ascii="Arial" w:hAnsi="Arial" w:cs="Arial"/>
              </w:rPr>
              <w:t>that</w:t>
            </w:r>
            <w:r>
              <w:rPr>
                <w:rFonts w:ascii="Arial" w:hAnsi="Arial" w:cs="Arial"/>
                <w:b/>
              </w:rPr>
              <w:t xml:space="preserve"> </w:t>
            </w:r>
            <w:r>
              <w:rPr>
                <w:rFonts w:ascii="Arial" w:hAnsi="Arial" w:cs="Arial"/>
              </w:rPr>
              <w:t xml:space="preserve">may harm the children’s best interests.  </w:t>
            </w:r>
            <w:r>
              <w:rPr>
                <w:rFonts w:ascii="Arial" w:hAnsi="Arial" w:cs="Arial"/>
                <w:i/>
              </w:rPr>
              <w:t xml:space="preserve">(If a parent has any of these problems, the court </w:t>
            </w:r>
            <w:r>
              <w:rPr>
                <w:rFonts w:ascii="Arial Black" w:hAnsi="Arial Black" w:cs="Arial"/>
                <w:b/>
                <w:i/>
              </w:rPr>
              <w:t>may</w:t>
            </w:r>
            <w:r>
              <w:rPr>
                <w:rFonts w:ascii="Arial" w:hAnsi="Arial" w:cs="Arial"/>
                <w:i/>
              </w:rPr>
              <w:t xml:space="preserve"> limit </w:t>
            </w:r>
            <w:r>
              <w:rPr>
                <w:rFonts w:ascii="Arial" w:hAnsi="Arial" w:cs="Arial"/>
                <w:i/>
              </w:rPr>
              <w:lastRenderedPageBreak/>
              <w:t>that parent’s contact with the children and right to make decisions for the children</w:t>
            </w:r>
            <w:r>
              <w:rPr>
                <w:rFonts w:ascii="Arial" w:hAnsi="Arial" w:cs="Arial"/>
                <w:i/>
                <w:u w:val="single"/>
              </w:rPr>
              <w:t>, and may not require dispute resolution other than court</w:t>
            </w:r>
            <w:r>
              <w:rPr>
                <w:rFonts w:ascii="Arial" w:hAnsi="Arial" w:cs="Arial"/>
                <w:i/>
              </w:rPr>
              <w:t>.)</w:t>
            </w:r>
            <w:r>
              <w:rPr>
                <w:rFonts w:ascii="Arial" w:hAnsi="Arial" w:cs="Arial"/>
              </w:rPr>
              <w:t xml:space="preserve">  </w:t>
            </w:r>
          </w:p>
          <w:p>
            <w:pPr>
              <w:spacing w:after="0" w:line="240" w:lineRule="auto"/>
              <w:rPr>
                <w:rFonts w:ascii="Arial" w:hAnsi="Arial" w:cs="Arial"/>
              </w:rPr>
            </w:pPr>
          </w:p>
          <w:p>
            <w:pPr>
              <w:spacing w:after="0" w:line="240" w:lineRule="auto"/>
              <w:rPr>
                <w:rFonts w:ascii="Arial" w:hAnsi="Arial" w:cs="Arial"/>
              </w:rPr>
            </w:pPr>
            <w:r>
              <w:rPr>
                <w:rFonts w:ascii="Arial" w:hAnsi="Arial" w:cs="Arial"/>
              </w:rPr>
              <w:t>In section 5, Custodian, in the parentheses, change the last sentence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rPr>
              <w:t>“…</w:t>
            </w:r>
            <w:r>
              <w:rPr>
                <w:rFonts w:ascii="Arial Narrow" w:hAnsi="Arial Narrow" w:cs="Arial"/>
                <w:i/>
              </w:rPr>
              <w:t xml:space="preserve"> The custodian is the person with whom the children are scheduled to </w:t>
            </w:r>
            <w:r>
              <w:rPr>
                <w:rFonts w:ascii="Arial Narrow" w:hAnsi="Arial Narrow" w:cs="Arial"/>
                <w:i/>
                <w:strike/>
              </w:rPr>
              <w:t xml:space="preserve">spend </w:t>
            </w:r>
            <w:r>
              <w:rPr>
                <w:rFonts w:ascii="Arial Narrow" w:hAnsi="Arial Narrow" w:cs="Arial"/>
                <w:i/>
                <w:u w:val="single"/>
              </w:rPr>
              <w:t xml:space="preserve">reside </w:t>
            </w:r>
            <w:r>
              <w:rPr>
                <w:rFonts w:ascii="Arial Narrow" w:hAnsi="Arial Narrow" w:cs="Arial"/>
                <w:i/>
                <w:strike/>
              </w:rPr>
              <w:t xml:space="preserve">more </w:t>
            </w:r>
            <w:r>
              <w:rPr>
                <w:rFonts w:ascii="Arial Narrow" w:hAnsi="Arial Narrow" w:cs="Arial"/>
                <w:i/>
                <w:u w:val="single"/>
              </w:rPr>
              <w:t>a majority</w:t>
            </w:r>
            <w:r>
              <w:rPr>
                <w:rFonts w:ascii="Arial Narrow" w:hAnsi="Arial Narrow" w:cs="Arial"/>
                <w:i/>
              </w:rPr>
              <w:t xml:space="preserve"> of their time.”</w:t>
            </w:r>
          </w:p>
          <w:p>
            <w:pPr>
              <w:spacing w:after="0" w:line="240" w:lineRule="auto"/>
              <w:rPr>
                <w:rFonts w:ascii="Arial" w:hAnsi="Arial" w:cs="Arial"/>
              </w:rPr>
            </w:pPr>
          </w:p>
          <w:p>
            <w:pPr>
              <w:spacing w:after="0" w:line="240" w:lineRule="auto"/>
            </w:pPr>
            <w:r>
              <w:rPr>
                <w:rFonts w:ascii="Arial" w:hAnsi="Arial" w:cs="Arial"/>
              </w:rPr>
              <w:t>In section 11, Moving with the Children (Relocation), remove “custodian” and replace it with “relocating person.”  Make the following changes in the first section:</w:t>
            </w:r>
          </w:p>
          <w:p>
            <w:pPr>
              <w:spacing w:after="0" w:line="240" w:lineRule="auto"/>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strike/>
                <w:color w:val="000000"/>
              </w:rPr>
              <w:t>custodian</w:t>
            </w:r>
            <w:r>
              <w:rPr>
                <w:rFonts w:ascii="Arial" w:hAnsi="Arial" w:cs="Arial"/>
                <w:color w:val="000000"/>
              </w:rPr>
              <w:t xml:space="preserve"> </w:t>
            </w:r>
            <w:r>
              <w:rPr>
                <w:rFonts w:ascii="Arial" w:hAnsi="Arial" w:cs="Arial"/>
                <w:color w:val="000000"/>
                <w:u w:val="single"/>
              </w:rPr>
              <w:t>person with whom the children are scheduled to reside a majority of their time</w:t>
            </w:r>
            <w:r>
              <w:rPr>
                <w:rFonts w:ascii="Arial" w:hAnsi="Arial" w:cs="Arial"/>
                <w:color w:val="000000"/>
              </w:rPr>
              <w:t xml:space="preserve"> plans to move </w:t>
            </w:r>
            <w:r>
              <w:rPr>
                <w:rFonts w:ascii="Arial" w:hAnsi="Arial" w:cs="Arial"/>
                <w:color w:val="000000"/>
                <w:u w:val="single"/>
              </w:rPr>
              <w:t>(relocating person)</w:t>
            </w:r>
            <w:r>
              <w:rPr>
                <w:rFonts w:ascii="Arial" w:hAnsi="Arial" w:cs="Arial"/>
                <w:color w:val="000000"/>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Then change “custodian” to “relocating person” in the rest of the summary, except for the following two places, when it make sense to use “s/he” instead of “relocating person:”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Exceptions</w:t>
            </w:r>
            <w:r>
              <w:rPr>
                <w:rFonts w:ascii="Arial" w:hAnsi="Arial" w:cs="Arial"/>
              </w:rPr>
              <w:t>” and in the first bullet point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color w:val="000000"/>
                <w:u w:val="single"/>
              </w:rPr>
              <w:t>relocating person</w:t>
            </w:r>
            <w:r>
              <w:rPr>
                <w:rFonts w:ascii="Arial" w:hAnsi="Arial" w:cs="Arial"/>
                <w:color w:val="000000"/>
              </w:rPr>
              <w:t xml:space="preserve"> could not reasonably have known enough information to complete the form in time to give 60 days’ notice, </w:t>
            </w:r>
            <w:r>
              <w:rPr>
                <w:rFonts w:ascii="Arial" w:hAnsi="Arial" w:cs="Arial"/>
                <w:color w:val="000000"/>
                <w:u w:val="single"/>
              </w:rPr>
              <w:t>s/he</w:t>
            </w:r>
            <w:r>
              <w:rPr>
                <w:rFonts w:ascii="Arial" w:hAnsi="Arial" w:cs="Arial"/>
                <w:color w:val="000000"/>
              </w:rPr>
              <w:t xml:space="preserve"> must give notice within </w:t>
            </w:r>
            <w:r>
              <w:rPr>
                <w:rFonts w:ascii="Arial" w:hAnsi="Arial" w:cs="Arial"/>
                <w:b/>
                <w:color w:val="000000"/>
              </w:rPr>
              <w:t>5 days</w:t>
            </w:r>
            <w:r>
              <w:rPr>
                <w:rFonts w:ascii="Arial" w:hAnsi="Arial" w:cs="Arial"/>
                <w:color w:val="000000"/>
              </w:rPr>
              <w:t xml:space="preserve"> after learning the information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Right to move</w:t>
            </w:r>
            <w:r>
              <w:rPr>
                <w:rFonts w:ascii="Arial" w:hAnsi="Arial" w:cs="Arial"/>
              </w:rPr>
              <w:t>” in the second bullet:</w:t>
            </w:r>
          </w:p>
          <w:p>
            <w:pPr>
              <w:spacing w:after="0" w:line="240" w:lineRule="auto"/>
              <w:rPr>
                <w:rFonts w:ascii="Arial" w:hAnsi="Arial" w:cs="Arial"/>
              </w:rPr>
            </w:pPr>
          </w:p>
          <w:p>
            <w:pPr>
              <w:numPr>
                <w:ilvl w:val="0"/>
                <w:numId w:val="22"/>
              </w:numPr>
              <w:tabs>
                <w:tab w:val="clear" w:pos="1166"/>
                <w:tab w:val="left" w:pos="360"/>
              </w:tabs>
              <w:overflowPunct w:val="0"/>
              <w:autoSpaceDE w:val="0"/>
              <w:autoSpaceDN w:val="0"/>
              <w:adjustRightInd w:val="0"/>
              <w:spacing w:after="0" w:line="240" w:lineRule="auto"/>
              <w:ind w:left="1138" w:hanging="274"/>
              <w:textAlignment w:val="baseline"/>
              <w:rPr>
                <w:rFonts w:ascii="Arial" w:hAnsi="Arial" w:cs="Arial"/>
              </w:rPr>
            </w:pPr>
            <w:r>
              <w:rPr>
                <w:rFonts w:ascii="Arial" w:hAnsi="Arial" w:cs="Arial"/>
              </w:rPr>
              <w:t xml:space="preserve">The other party has scheduled a hearing to take place no more than 15 days after the date the </w:t>
            </w:r>
            <w:r>
              <w:rPr>
                <w:rFonts w:ascii="Arial" w:hAnsi="Arial" w:cs="Arial"/>
                <w:i/>
              </w:rPr>
              <w:t>Objection</w:t>
            </w:r>
            <w:r>
              <w:rPr>
                <w:rFonts w:ascii="Arial" w:hAnsi="Arial" w:cs="Arial"/>
              </w:rPr>
              <w:t xml:space="preserve"> was served on the </w:t>
            </w:r>
            <w:r>
              <w:rPr>
                <w:rFonts w:ascii="Arial" w:hAnsi="Arial" w:cs="Arial"/>
                <w:u w:val="single"/>
              </w:rPr>
              <w:t>relocating person</w:t>
            </w:r>
            <w:r>
              <w:rPr>
                <w:rFonts w:ascii="Arial" w:hAnsi="Arial" w:cs="Arial"/>
              </w:rPr>
              <w:t xml:space="preserve">.  (However, the </w:t>
            </w:r>
            <w:r>
              <w:rPr>
                <w:rFonts w:ascii="Arial" w:hAnsi="Arial" w:cs="Arial"/>
                <w:u w:val="single"/>
              </w:rPr>
              <w:t>relocating person</w:t>
            </w:r>
            <w:r>
              <w:rPr>
                <w:rFonts w:ascii="Arial" w:hAnsi="Arial" w:cs="Arial"/>
              </w:rPr>
              <w:t xml:space="preserve"> may ask the court for an order allowing the move even though a hearing is pending if the </w:t>
            </w:r>
            <w:r>
              <w:rPr>
                <w:rFonts w:ascii="Arial" w:hAnsi="Arial" w:cs="Arial"/>
                <w:u w:val="single"/>
              </w:rPr>
              <w:t>relocating person</w:t>
            </w:r>
            <w:r>
              <w:rPr>
                <w:rFonts w:ascii="Arial" w:hAnsi="Arial" w:cs="Arial"/>
              </w:rPr>
              <w:t xml:space="preserve"> believes that </w:t>
            </w:r>
            <w:r>
              <w:rPr>
                <w:rFonts w:ascii="Arial" w:hAnsi="Arial" w:cs="Arial"/>
                <w:u w:val="single"/>
              </w:rPr>
              <w:t>s/he</w:t>
            </w:r>
            <w:r>
              <w:rPr>
                <w:rFonts w:ascii="Arial" w:hAnsi="Arial" w:cs="Arial"/>
              </w:rPr>
              <w:t xml:space="preserve"> or a child is at unreasonable risk of harm.)</w:t>
            </w:r>
          </w:p>
          <w:p>
            <w:pPr>
              <w:spacing w:after="0" w:line="240" w:lineRule="auto"/>
              <w:rPr>
                <w:rFonts w:ascii="Arial" w:hAnsi="Arial" w:cs="Arial"/>
              </w:rPr>
            </w:pPr>
          </w:p>
        </w:tc>
      </w:tr>
      <w:tr>
        <w:trPr>
          <w:trHeight w:val="430"/>
        </w:trPr>
        <w:tc>
          <w:tcPr>
            <w:tcW w:w="2150" w:type="dxa"/>
          </w:tcPr>
          <w:p>
            <w:pPr>
              <w:spacing w:after="0" w:line="240" w:lineRule="auto"/>
              <w:rPr>
                <w:rFonts w:ascii="Arial" w:hAnsi="Arial" w:cs="Arial"/>
                <w:szCs w:val="24"/>
              </w:rPr>
            </w:pPr>
            <w:r>
              <w:rPr>
                <w:rFonts w:ascii="Arial" w:hAnsi="Arial" w:cs="Arial"/>
                <w:szCs w:val="24"/>
              </w:rPr>
              <w:lastRenderedPageBreak/>
              <w:t>FL Parentage 305</w:t>
            </w:r>
          </w:p>
        </w:tc>
        <w:tc>
          <w:tcPr>
            <w:tcW w:w="7260" w:type="dxa"/>
          </w:tcPr>
          <w:p>
            <w:pPr>
              <w:spacing w:after="0" w:line="240" w:lineRule="auto"/>
              <w:rPr>
                <w:rFonts w:ascii="Arial" w:hAnsi="Arial" w:cs="Arial"/>
                <w:szCs w:val="24"/>
              </w:rPr>
            </w:pPr>
            <w:r>
              <w:rPr>
                <w:rFonts w:ascii="Arial" w:hAnsi="Arial" w:cs="Arial"/>
                <w:szCs w:val="24"/>
              </w:rPr>
              <w:t>Motion for Genetic Testing</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3, change the bulleted section as follows:</w:t>
            </w:r>
          </w:p>
          <w:p>
            <w:pPr>
              <w:spacing w:after="0" w:line="240" w:lineRule="auto"/>
              <w:rPr>
                <w:rFonts w:ascii="Arial" w:hAnsi="Arial" w:cs="Arial"/>
                <w:szCs w:val="24"/>
              </w:rPr>
            </w:pPr>
          </w:p>
          <w:p>
            <w:pPr>
              <w:pStyle w:val="WABody6above"/>
              <w:numPr>
                <w:ilvl w:val="0"/>
                <w:numId w:val="29"/>
              </w:numPr>
              <w:tabs>
                <w:tab w:val="clear" w:pos="900"/>
              </w:tabs>
              <w:spacing w:before="60"/>
              <w:ind w:left="1268" w:hanging="274"/>
            </w:pPr>
            <w:r>
              <w:t>claim paternity and show a reasonable probability that the children were conceived through sexual contact between the parties;</w:t>
            </w:r>
          </w:p>
          <w:p>
            <w:pPr>
              <w:pStyle w:val="WABody6above"/>
              <w:numPr>
                <w:ilvl w:val="0"/>
                <w:numId w:val="29"/>
              </w:numPr>
              <w:tabs>
                <w:tab w:val="clear" w:pos="900"/>
              </w:tabs>
              <w:spacing w:before="60"/>
              <w:ind w:left="1268" w:hanging="274"/>
              <w:rPr>
                <w:u w:val="single"/>
              </w:rPr>
            </w:pPr>
            <w:r>
              <w:lastRenderedPageBreak/>
              <w:t>deny paternity and show a possibility that the children were not conceived through sexual contact between the parties</w:t>
            </w:r>
            <w:r>
              <w:rPr>
                <w:u w:val="single"/>
              </w:rPr>
              <w:t>; or</w:t>
            </w:r>
          </w:p>
          <w:p>
            <w:pPr>
              <w:pStyle w:val="WABody6above"/>
              <w:numPr>
                <w:ilvl w:val="0"/>
                <w:numId w:val="29"/>
              </w:numPr>
              <w:tabs>
                <w:tab w:val="clear" w:pos="900"/>
              </w:tabs>
              <w:spacing w:before="60"/>
              <w:ind w:left="1268" w:hanging="274"/>
              <w:rPr>
                <w:u w:val="single"/>
              </w:rPr>
            </w:pPr>
            <w:r>
              <w:rPr>
                <w:u w:val="single"/>
              </w:rPr>
              <w:t>There has been an allegation that the child was born as a result of a sexual assault.</w:t>
            </w:r>
          </w:p>
          <w:p>
            <w:pPr>
              <w:spacing w:after="0" w:line="240" w:lineRule="auto"/>
              <w:rPr>
                <w:rFonts w:ascii="Arial" w:hAnsi="Arial" w:cs="Arial"/>
                <w:szCs w:val="24"/>
              </w:rPr>
            </w:pPr>
          </w:p>
        </w:tc>
      </w:tr>
      <w:tr>
        <w:trPr>
          <w:trHeight w:val="430"/>
        </w:trPr>
        <w:tc>
          <w:tcPr>
            <w:tcW w:w="2150" w:type="dxa"/>
          </w:tcPr>
          <w:p>
            <w:pPr>
              <w:spacing w:after="0" w:line="240" w:lineRule="auto"/>
              <w:rPr>
                <w:rFonts w:ascii="Arial" w:hAnsi="Arial" w:cs="Arial"/>
                <w:szCs w:val="24"/>
              </w:rPr>
            </w:pPr>
            <w:r>
              <w:rPr>
                <w:rFonts w:ascii="Arial" w:hAnsi="Arial" w:cs="Arial"/>
                <w:szCs w:val="24"/>
              </w:rPr>
              <w:lastRenderedPageBreak/>
              <w:t>FL Parentage 306</w:t>
            </w:r>
          </w:p>
        </w:tc>
        <w:tc>
          <w:tcPr>
            <w:tcW w:w="7260" w:type="dxa"/>
          </w:tcPr>
          <w:p>
            <w:pPr>
              <w:spacing w:after="0" w:line="240" w:lineRule="auto"/>
              <w:rPr>
                <w:rFonts w:ascii="Arial" w:hAnsi="Arial" w:cs="Arial"/>
                <w:szCs w:val="24"/>
              </w:rPr>
            </w:pPr>
            <w:r>
              <w:rPr>
                <w:rFonts w:ascii="Arial" w:hAnsi="Arial" w:cs="Arial"/>
                <w:szCs w:val="24"/>
              </w:rPr>
              <w:t>Order on Motion for Genetic Testing</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3, change the bulleted section after the first check box as follows:</w:t>
            </w:r>
          </w:p>
          <w:p>
            <w:pPr>
              <w:spacing w:after="0" w:line="240" w:lineRule="auto"/>
              <w:rPr>
                <w:rFonts w:ascii="Arial" w:hAnsi="Arial" w:cs="Arial"/>
                <w:szCs w:val="24"/>
              </w:rPr>
            </w:pPr>
          </w:p>
          <w:p>
            <w:pPr>
              <w:pStyle w:val="WABody6above"/>
              <w:numPr>
                <w:ilvl w:val="0"/>
                <w:numId w:val="29"/>
              </w:numPr>
              <w:tabs>
                <w:tab w:val="clear" w:pos="900"/>
              </w:tabs>
              <w:spacing w:before="60"/>
              <w:ind w:left="1268" w:hanging="274"/>
            </w:pPr>
            <w:r>
              <w:t xml:space="preserve">claim paternity and show a reasonable chance that the children were conceived through sexual contact between the parties; or </w:t>
            </w:r>
          </w:p>
          <w:p>
            <w:pPr>
              <w:pStyle w:val="WABody6above"/>
              <w:numPr>
                <w:ilvl w:val="0"/>
                <w:numId w:val="29"/>
              </w:numPr>
              <w:tabs>
                <w:tab w:val="clear" w:pos="900"/>
              </w:tabs>
              <w:spacing w:before="60"/>
              <w:ind w:left="1268" w:hanging="274"/>
            </w:pPr>
            <w:proofErr w:type="gramStart"/>
            <w:r>
              <w:t>deny</w:t>
            </w:r>
            <w:proofErr w:type="gramEnd"/>
            <w:r>
              <w:t xml:space="preserve"> paternity and show a possibility that the children were not conceived through sexual contact between the parties</w:t>
            </w:r>
            <w:r>
              <w:rPr>
                <w:strike/>
              </w:rPr>
              <w:t xml:space="preserve">. </w:t>
            </w:r>
            <w:r>
              <w:rPr>
                <w:u w:val="single"/>
              </w:rPr>
              <w:t>; or</w:t>
            </w:r>
          </w:p>
          <w:p>
            <w:pPr>
              <w:pStyle w:val="WABody6above"/>
              <w:numPr>
                <w:ilvl w:val="0"/>
                <w:numId w:val="29"/>
              </w:numPr>
              <w:tabs>
                <w:tab w:val="clear" w:pos="900"/>
              </w:tabs>
              <w:spacing w:before="60"/>
              <w:ind w:left="1268" w:hanging="274"/>
              <w:rPr>
                <w:szCs w:val="24"/>
                <w:u w:val="single"/>
              </w:rPr>
            </w:pPr>
            <w:proofErr w:type="gramStart"/>
            <w:r>
              <w:rPr>
                <w:u w:val="single"/>
              </w:rPr>
              <w:t>make</w:t>
            </w:r>
            <w:proofErr w:type="gramEnd"/>
            <w:r>
              <w:rPr>
                <w:u w:val="single"/>
              </w:rPr>
              <w:t xml:space="preserve"> a sexual assault allegation relating to parentage.</w:t>
            </w:r>
          </w:p>
        </w:tc>
      </w:tr>
      <w:tr>
        <w:trPr>
          <w:trHeight w:val="430"/>
        </w:trPr>
        <w:tc>
          <w:tcPr>
            <w:tcW w:w="2150" w:type="dxa"/>
          </w:tcPr>
          <w:p>
            <w:pPr>
              <w:tabs>
                <w:tab w:val="right" w:pos="9330"/>
              </w:tabs>
              <w:spacing w:after="0" w:line="240" w:lineRule="auto"/>
              <w:rPr>
                <w:rFonts w:ascii="Arial" w:hAnsi="Arial" w:cs="Arial"/>
                <w:szCs w:val="24"/>
              </w:rPr>
            </w:pPr>
            <w:r>
              <w:rPr>
                <w:rFonts w:ascii="Arial" w:hAnsi="Arial" w:cs="Arial"/>
                <w:szCs w:val="24"/>
              </w:rPr>
              <w:t>FL Parentage 315</w:t>
            </w:r>
          </w:p>
        </w:tc>
        <w:tc>
          <w:tcPr>
            <w:tcW w:w="7260" w:type="dxa"/>
          </w:tcPr>
          <w:p>
            <w:pPr>
              <w:tabs>
                <w:tab w:val="right" w:pos="9330"/>
              </w:tabs>
              <w:spacing w:after="0" w:line="240" w:lineRule="auto"/>
              <w:rPr>
                <w:rFonts w:ascii="Arial" w:hAnsi="Arial" w:cs="Arial"/>
                <w:szCs w:val="24"/>
              </w:rPr>
            </w:pPr>
            <w:r>
              <w:rPr>
                <w:rFonts w:ascii="Arial" w:hAnsi="Arial" w:cs="Arial"/>
                <w:szCs w:val="24"/>
              </w:rPr>
              <w:t>Findings and Conclusions about Parentage</w:t>
            </w:r>
          </w:p>
          <w:p>
            <w:pPr>
              <w:tabs>
                <w:tab w:val="right" w:pos="9330"/>
              </w:tabs>
              <w:spacing w:after="0" w:line="240" w:lineRule="auto"/>
              <w:rPr>
                <w:rFonts w:ascii="Arial" w:hAnsi="Arial" w:cs="Arial"/>
                <w:szCs w:val="24"/>
              </w:rPr>
            </w:pPr>
          </w:p>
          <w:p>
            <w:pPr>
              <w:tabs>
                <w:tab w:val="right" w:pos="9330"/>
              </w:tabs>
              <w:spacing w:after="0" w:line="240" w:lineRule="auto"/>
              <w:rPr>
                <w:rFonts w:ascii="Arial" w:hAnsi="Arial" w:cs="Arial"/>
                <w:szCs w:val="24"/>
              </w:rPr>
            </w:pPr>
            <w:r>
              <w:rPr>
                <w:rFonts w:ascii="Arial" w:hAnsi="Arial" w:cs="Arial"/>
                <w:szCs w:val="24"/>
              </w:rPr>
              <w:t>In section 1, add the following as the third check box option:</w:t>
            </w:r>
          </w:p>
          <w:p>
            <w:pPr>
              <w:tabs>
                <w:tab w:val="right" w:pos="9330"/>
              </w:tabs>
              <w:spacing w:after="0" w:line="240" w:lineRule="auto"/>
              <w:rPr>
                <w:rFonts w:ascii="Arial" w:hAnsi="Arial" w:cs="Arial"/>
                <w:szCs w:val="24"/>
              </w:rPr>
            </w:pPr>
          </w:p>
          <w:p>
            <w:pPr>
              <w:tabs>
                <w:tab w:val="left" w:pos="335"/>
                <w:tab w:val="left" w:pos="6680"/>
                <w:tab w:val="right" w:pos="9330"/>
              </w:tabs>
              <w:spacing w:after="0" w:line="240" w:lineRule="auto"/>
              <w:ind w:left="275"/>
              <w:rPr>
                <w:rFonts w:ascii="Arial" w:hAnsi="Arial" w:cs="Arial"/>
                <w:szCs w:val="24"/>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Order after Sexual Assault Fact-Finding Hearing on </w:t>
            </w:r>
            <w:r>
              <w:rPr>
                <w:rFonts w:ascii="Arial" w:hAnsi="Arial" w:cs="Arial"/>
                <w:i/>
                <w:u w:val="single"/>
              </w:rPr>
              <w:t xml:space="preserve">(date): </w:t>
            </w:r>
            <w:r>
              <w:rPr>
                <w:rFonts w:ascii="Arial" w:hAnsi="Arial" w:cs="Arial"/>
                <w:i/>
                <w:u w:val="single"/>
              </w:rPr>
              <w:tab/>
            </w:r>
          </w:p>
          <w:p>
            <w:pPr>
              <w:tabs>
                <w:tab w:val="right" w:pos="9330"/>
              </w:tabs>
              <w:spacing w:after="0" w:line="240" w:lineRule="auto"/>
              <w:rPr>
                <w:rFonts w:ascii="Arial" w:hAnsi="Arial" w:cs="Arial"/>
                <w:szCs w:val="24"/>
              </w:rPr>
            </w:pPr>
          </w:p>
          <w:p>
            <w:pPr>
              <w:tabs>
                <w:tab w:val="right" w:pos="9330"/>
              </w:tabs>
              <w:spacing w:after="0" w:line="240" w:lineRule="auto"/>
              <w:rPr>
                <w:rFonts w:ascii="Arial" w:hAnsi="Arial" w:cs="Arial"/>
                <w:szCs w:val="24"/>
              </w:rPr>
            </w:pPr>
            <w:r>
              <w:rPr>
                <w:rFonts w:ascii="Arial" w:hAnsi="Arial" w:cs="Arial"/>
                <w:szCs w:val="24"/>
              </w:rPr>
              <w:t>Below the fourth check box option, add the following as the third sub-check box option:</w:t>
            </w:r>
          </w:p>
          <w:p>
            <w:pPr>
              <w:tabs>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Legal Guardian </w:t>
            </w:r>
            <w:r>
              <w:rPr>
                <w:rFonts w:ascii="Arial" w:hAnsi="Arial" w:cs="Arial"/>
                <w:i/>
                <w:u w:val="single"/>
              </w:rPr>
              <w:t>(name):</w:t>
            </w:r>
            <w:r>
              <w:rPr>
                <w:rFonts w:ascii="Arial" w:hAnsi="Arial" w:cs="Arial"/>
                <w:u w:val="single"/>
              </w:rPr>
              <w:t xml:space="preserve">  </w:t>
            </w:r>
            <w:r>
              <w:rPr>
                <w:rFonts w:ascii="Arial" w:hAnsi="Arial" w:cs="Arial"/>
                <w:u w:val="single"/>
              </w:rPr>
              <w:tab/>
              <w:t xml:space="preserve"> </w:t>
            </w: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This person’s lawyer</w:t>
            </w:r>
          </w:p>
          <w:p>
            <w:pPr>
              <w:tabs>
                <w:tab w:val="left" w:pos="4085"/>
                <w:tab w:val="right" w:pos="9330"/>
              </w:tabs>
              <w:spacing w:after="0" w:line="240" w:lineRule="auto"/>
              <w:rPr>
                <w:rFonts w:ascii="Arial" w:hAnsi="Arial" w:cs="Arial"/>
              </w:rPr>
            </w:pPr>
          </w:p>
          <w:p>
            <w:pPr>
              <w:tabs>
                <w:tab w:val="left" w:pos="4085"/>
                <w:tab w:val="right" w:pos="9330"/>
              </w:tabs>
              <w:spacing w:after="0" w:line="240" w:lineRule="auto"/>
              <w:rPr>
                <w:rFonts w:ascii="Arial" w:hAnsi="Arial" w:cs="Arial"/>
              </w:rPr>
            </w:pPr>
            <w:r>
              <w:rPr>
                <w:rFonts w:ascii="Arial" w:hAnsi="Arial" w:cs="Arial"/>
              </w:rPr>
              <w:t>In section 4, after “Conclusions,”  add the following as the last check box option:</w:t>
            </w:r>
          </w:p>
          <w:p>
            <w:pPr>
              <w:tabs>
                <w:tab w:val="left" w:pos="4085"/>
                <w:tab w:val="right" w:pos="9330"/>
              </w:tabs>
              <w:spacing w:after="0" w:line="240" w:lineRule="auto"/>
              <w:rPr>
                <w:rFonts w:ascii="Arial" w:hAnsi="Arial" w:cs="Arial"/>
              </w:rPr>
            </w:pPr>
          </w:p>
          <w:p>
            <w:pPr>
              <w:pStyle w:val="WAsubcheckbox"/>
              <w:tabs>
                <w:tab w:val="clear" w:pos="900"/>
                <w:tab w:val="left" w:pos="2880"/>
              </w:tabs>
              <w:ind w:left="108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court should </w:t>
            </w:r>
            <w:r>
              <w:rPr>
                <w:b/>
                <w:u w:val="single"/>
              </w:rPr>
              <w:t>not</w:t>
            </w:r>
            <w:r>
              <w:rPr>
                <w:u w:val="single"/>
              </w:rPr>
              <w:t xml:space="preserve"> decide parentage according to the genetic test results described above based on the </w:t>
            </w:r>
            <w:r>
              <w:rPr>
                <w:i/>
                <w:u w:val="single"/>
              </w:rPr>
              <w:t>Order after Sexual Assault Fact-Finding hearing</w:t>
            </w:r>
            <w:r>
              <w:rPr>
                <w:u w:val="single"/>
              </w:rPr>
              <w:t xml:space="preserve">. </w:t>
            </w:r>
            <w:r>
              <w:rPr>
                <w:i/>
                <w:u w:val="single"/>
              </w:rPr>
              <w:t xml:space="preserve">See </w:t>
            </w:r>
            <w:r>
              <w:rPr>
                <w:u w:val="single"/>
              </w:rPr>
              <w:t xml:space="preserve">section 7. </w:t>
            </w:r>
          </w:p>
          <w:p>
            <w:pPr>
              <w:tabs>
                <w:tab w:val="left" w:pos="4085"/>
                <w:tab w:val="right" w:pos="9330"/>
              </w:tabs>
              <w:spacing w:after="0" w:line="240" w:lineRule="auto"/>
              <w:rPr>
                <w:rFonts w:ascii="Arial" w:hAnsi="Arial" w:cs="Arial"/>
              </w:rPr>
            </w:pPr>
          </w:p>
          <w:p>
            <w:pPr>
              <w:tabs>
                <w:tab w:val="left" w:pos="4085"/>
                <w:tab w:val="right" w:pos="9330"/>
              </w:tabs>
              <w:spacing w:after="0" w:line="240" w:lineRule="auto"/>
              <w:rPr>
                <w:rFonts w:ascii="Arial" w:hAnsi="Arial" w:cs="Arial"/>
                <w:szCs w:val="24"/>
              </w:rPr>
            </w:pPr>
            <w:r>
              <w:rPr>
                <w:rFonts w:ascii="Arial" w:hAnsi="Arial" w:cs="Arial"/>
                <w:szCs w:val="24"/>
              </w:rPr>
              <w:t>In section 6, Presumed Parent, in the second check box option, change the section reference from 7 to 8:  “(Skip to 8).”</w:t>
            </w:r>
          </w:p>
          <w:p>
            <w:pPr>
              <w:tabs>
                <w:tab w:val="left" w:pos="4085"/>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szCs w:val="24"/>
              </w:rPr>
            </w:pPr>
            <w:r>
              <w:rPr>
                <w:rFonts w:ascii="Arial" w:hAnsi="Arial" w:cs="Arial"/>
                <w:szCs w:val="24"/>
              </w:rPr>
              <w:t>Also in section 6, add the following as the fourth main check box option:</w:t>
            </w:r>
          </w:p>
          <w:p>
            <w:pPr>
              <w:tabs>
                <w:tab w:val="left" w:pos="4085"/>
                <w:tab w:val="right" w:pos="9330"/>
              </w:tabs>
              <w:spacing w:after="0" w:line="240" w:lineRule="auto"/>
              <w:rPr>
                <w:rFonts w:ascii="Arial" w:hAnsi="Arial" w:cs="Arial"/>
                <w:szCs w:val="24"/>
              </w:rPr>
            </w:pPr>
          </w:p>
          <w:p>
            <w:pPr>
              <w:pStyle w:val="WABody4aboveIndented"/>
              <w:tabs>
                <w:tab w:val="left" w:pos="6455"/>
                <w:tab w:val="left" w:pos="7290"/>
              </w:tabs>
              <w:spacing w:before="120"/>
              <w:rPr>
                <w:highlight w:val="yellow"/>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r>
              <w:rPr>
                <w:b/>
                <w:u w:val="single"/>
              </w:rPr>
              <w:t xml:space="preserve">Disprove </w:t>
            </w:r>
            <w:r>
              <w:rPr>
                <w:u w:val="single"/>
              </w:rPr>
              <w:t xml:space="preserve">the presumed parent as a legal parent of </w:t>
            </w:r>
            <w:r>
              <w:rPr>
                <w:i/>
                <w:u w:val="single"/>
              </w:rPr>
              <w:t>(children’s names):</w:t>
            </w:r>
            <w:r>
              <w:rPr>
                <w:u w:val="single"/>
              </w:rPr>
              <w:t xml:space="preserve"> </w:t>
            </w:r>
            <w:r>
              <w:rPr>
                <w:u w:val="single"/>
              </w:rPr>
              <w:tab/>
            </w:r>
            <w:r>
              <w:rPr>
                <w:u w:val="single"/>
              </w:rPr>
              <w:br/>
              <w:t xml:space="preserve"> </w:t>
            </w:r>
            <w:r>
              <w:rPr>
                <w:u w:val="single"/>
              </w:rPr>
              <w:tab/>
              <w:t xml:space="preserve"> based on the </w:t>
            </w:r>
            <w:r>
              <w:rPr>
                <w:i/>
                <w:u w:val="single"/>
              </w:rPr>
              <w:t>Order after Sexual Assault Fact-Finding Hearing</w:t>
            </w:r>
            <w:r>
              <w:rPr>
                <w:u w:val="single"/>
              </w:rPr>
              <w:t xml:space="preserve">. (see section </w:t>
            </w:r>
            <w:r>
              <w:rPr>
                <w:rFonts w:ascii="Arial Black" w:hAnsi="Arial Black"/>
                <w:u w:val="single"/>
              </w:rPr>
              <w:t>7</w:t>
            </w:r>
            <w:r>
              <w:rPr>
                <w:u w:val="single"/>
              </w:rPr>
              <w:t>)</w:t>
            </w:r>
            <w:r>
              <w:rPr>
                <w:i/>
                <w:highlight w:val="yellow"/>
                <w:u w:val="single"/>
              </w:rPr>
              <w:t xml:space="preserve"> </w:t>
            </w:r>
          </w:p>
          <w:p>
            <w:pPr>
              <w:tabs>
                <w:tab w:val="left" w:pos="4085"/>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szCs w:val="24"/>
              </w:rPr>
            </w:pPr>
            <w:r>
              <w:rPr>
                <w:rFonts w:ascii="Arial" w:hAnsi="Arial" w:cs="Arial"/>
                <w:szCs w:val="24"/>
              </w:rPr>
              <w:t>Add the following as the new section 7:</w:t>
            </w:r>
          </w:p>
          <w:p>
            <w:pPr>
              <w:tabs>
                <w:tab w:val="left" w:pos="4085"/>
                <w:tab w:val="right" w:pos="9330"/>
              </w:tabs>
              <w:spacing w:after="0" w:line="240" w:lineRule="auto"/>
              <w:rPr>
                <w:rFonts w:ascii="Arial" w:hAnsi="Arial" w:cs="Arial"/>
                <w:szCs w:val="24"/>
              </w:rPr>
            </w:pPr>
          </w:p>
          <w:p>
            <w:pPr>
              <w:pStyle w:val="WAItem"/>
              <w:numPr>
                <w:ilvl w:val="0"/>
                <w:numId w:val="0"/>
              </w:numPr>
              <w:ind w:left="547" w:hanging="272"/>
              <w:rPr>
                <w:sz w:val="22"/>
                <w:szCs w:val="22"/>
                <w:u w:val="single"/>
              </w:rPr>
            </w:pPr>
            <w:r>
              <w:rPr>
                <w:rFonts w:ascii="Arial Black" w:hAnsi="Arial Black"/>
                <w:b w:val="0"/>
                <w:sz w:val="22"/>
                <w:szCs w:val="22"/>
                <w:u w:val="single"/>
              </w:rPr>
              <w:t>7.</w:t>
            </w:r>
            <w:r>
              <w:rPr>
                <w:rFonts w:ascii="Arial Black" w:hAnsi="Arial Black"/>
                <w:sz w:val="22"/>
                <w:szCs w:val="22"/>
                <w:u w:val="single"/>
              </w:rPr>
              <w:t xml:space="preserve"> </w:t>
            </w:r>
            <w:r>
              <w:rPr>
                <w:sz w:val="22"/>
                <w:szCs w:val="22"/>
                <w:u w:val="single"/>
              </w:rPr>
              <w:t>Allegation of Parentage Resulting From Sexual Assault</w:t>
            </w:r>
          </w:p>
          <w:p>
            <w:pPr>
              <w:pStyle w:val="WABody4aboveIndented"/>
              <w:tabs>
                <w:tab w:val="left" w:pos="990"/>
              </w:tabs>
              <w:spacing w:before="120"/>
              <w:ind w:left="99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There was no allegation of sexual assault resulting in birth of a child.  </w:t>
            </w:r>
          </w:p>
          <w:p>
            <w:pPr>
              <w:pStyle w:val="WABody4aboveIndented"/>
              <w:tabs>
                <w:tab w:val="left" w:pos="990"/>
              </w:tabs>
              <w:spacing w:before="120"/>
              <w:ind w:left="99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There was an allegation of sexual assault resulting in birth of a child. </w:t>
            </w:r>
          </w:p>
          <w:p>
            <w:pPr>
              <w:pStyle w:val="WABody4aboveIndented"/>
              <w:tabs>
                <w:tab w:val="clear" w:pos="1260"/>
                <w:tab w:val="left" w:pos="1080"/>
              </w:tabs>
              <w:ind w:left="1080" w:firstLine="0"/>
              <w:rPr>
                <w:u w:val="single"/>
              </w:rPr>
            </w:pPr>
            <w:r>
              <w:rPr>
                <w:u w:val="single"/>
              </w:rPr>
              <w:t xml:space="preserve">See the </w:t>
            </w:r>
            <w:r>
              <w:rPr>
                <w:i/>
                <w:u w:val="single"/>
              </w:rPr>
              <w:t>Order after Sexual Assault Fact-Finding Hearing</w:t>
            </w:r>
            <w:r>
              <w:rPr>
                <w:u w:val="single"/>
              </w:rPr>
              <w:t xml:space="preserve"> signed by the court on </w:t>
            </w:r>
            <w:r>
              <w:rPr>
                <w:i/>
                <w:u w:val="single"/>
              </w:rPr>
              <w:t>(date) ____________________</w:t>
            </w:r>
            <w:r>
              <w:rPr>
                <w:u w:val="single"/>
              </w:rPr>
              <w:t>.  The Findings and Conclusions from that order are made a part of this order.  The court has determined that the sexual assault allegation was:</w:t>
            </w:r>
          </w:p>
          <w:p>
            <w:pPr>
              <w:pStyle w:val="WABody4aboveIndented"/>
              <w:ind w:left="180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b/>
                <w:u w:val="single"/>
              </w:rPr>
              <w:t xml:space="preserve">  </w:t>
            </w:r>
            <w:proofErr w:type="gramStart"/>
            <w:r>
              <w:rPr>
                <w:b/>
                <w:u w:val="single"/>
              </w:rPr>
              <w:t>proved</w:t>
            </w:r>
            <w:proofErr w:type="gramEnd"/>
            <w:r>
              <w:rPr>
                <w:u w:val="single"/>
              </w:rPr>
              <w:t>.</w:t>
            </w:r>
          </w:p>
          <w:p>
            <w:pPr>
              <w:pStyle w:val="WABody4aboveIndented"/>
              <w:ind w:left="1800"/>
              <w:rPr>
                <w:b/>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proofErr w:type="gramStart"/>
            <w:r>
              <w:rPr>
                <w:b/>
                <w:u w:val="single"/>
              </w:rPr>
              <w:t>not</w:t>
            </w:r>
            <w:proofErr w:type="gramEnd"/>
            <w:r>
              <w:rPr>
                <w:b/>
                <w:u w:val="single"/>
              </w:rPr>
              <w:t xml:space="preserve"> proved.</w:t>
            </w:r>
          </w:p>
          <w:p>
            <w:pPr>
              <w:pStyle w:val="WABody4aboveIndented"/>
              <w:tabs>
                <w:tab w:val="clear" w:pos="1260"/>
                <w:tab w:val="left" w:pos="990"/>
                <w:tab w:val="left" w:pos="6695"/>
              </w:tabs>
              <w:ind w:left="1350"/>
              <w:rPr>
                <w:b/>
                <w:u w:val="single"/>
              </w:rPr>
            </w:pPr>
            <w:r>
              <w:rPr>
                <w:u w:val="single"/>
              </w:rPr>
              <w:fldChar w:fldCharType="begin">
                <w:ffData>
                  <w:name w:val=""/>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The petition was filed on or before </w:t>
            </w:r>
            <w:r>
              <w:rPr>
                <w:i/>
                <w:u w:val="single"/>
              </w:rPr>
              <w:t>(children’s names):</w:t>
            </w:r>
            <w:r>
              <w:rPr>
                <w:u w:val="single"/>
              </w:rPr>
              <w:t xml:space="preserve"> </w:t>
            </w:r>
            <w:r>
              <w:rPr>
                <w:u w:val="single"/>
              </w:rPr>
              <w:br/>
            </w:r>
            <w:r>
              <w:rPr>
                <w:u w:val="single"/>
              </w:rPr>
              <w:tab/>
              <w:t xml:space="preserve"> 4</w:t>
            </w:r>
            <w:r>
              <w:rPr>
                <w:u w:val="single"/>
                <w:vertAlign w:val="superscript"/>
              </w:rPr>
              <w:t>th</w:t>
            </w:r>
            <w:r>
              <w:rPr>
                <w:u w:val="single"/>
              </w:rPr>
              <w:t xml:space="preserve"> birthdays.  </w:t>
            </w:r>
          </w:p>
          <w:p>
            <w:pPr>
              <w:pStyle w:val="WABody4aboveIndented"/>
              <w:tabs>
                <w:tab w:val="clear" w:pos="1260"/>
                <w:tab w:val="left" w:pos="4320"/>
              </w:tabs>
              <w:ind w:left="1350"/>
              <w:rPr>
                <w:u w:val="single"/>
              </w:rPr>
            </w:pPr>
            <w:r>
              <w:rPr>
                <w:u w:val="single"/>
              </w:rPr>
              <w:fldChar w:fldCharType="begin">
                <w:ffData>
                  <w:name w:val=""/>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w:t>
            </w:r>
            <w:r>
              <w:rPr>
                <w:i/>
                <w:u w:val="single"/>
              </w:rPr>
              <w:t xml:space="preserve">Petition </w:t>
            </w:r>
            <w:r>
              <w:rPr>
                <w:u w:val="single"/>
              </w:rPr>
              <w:t xml:space="preserve">was filed </w:t>
            </w:r>
            <w:r>
              <w:rPr>
                <w:b/>
                <w:u w:val="single"/>
              </w:rPr>
              <w:t>after</w:t>
            </w:r>
            <w:r>
              <w:rPr>
                <w:u w:val="single"/>
              </w:rPr>
              <w:t xml:space="preserve"> </w:t>
            </w:r>
            <w:r>
              <w:rPr>
                <w:i/>
                <w:u w:val="single"/>
              </w:rPr>
              <w:t>(children’s names):</w:t>
            </w:r>
            <w:r>
              <w:rPr>
                <w:u w:val="single"/>
              </w:rPr>
              <w:t xml:space="preserve">  </w:t>
            </w:r>
            <w:r>
              <w:rPr>
                <w:u w:val="single"/>
              </w:rPr>
              <w:tab/>
              <w:t xml:space="preserve"> 4</w:t>
            </w:r>
            <w:r>
              <w:rPr>
                <w:u w:val="single"/>
                <w:vertAlign w:val="superscript"/>
              </w:rPr>
              <w:t>th</w:t>
            </w:r>
            <w:r>
              <w:rPr>
                <w:u w:val="single"/>
              </w:rPr>
              <w:t xml:space="preserve"> birthdays and before July 23, 2019.</w:t>
            </w:r>
          </w:p>
          <w:p>
            <w:pPr>
              <w:tabs>
                <w:tab w:val="left" w:pos="4085"/>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szCs w:val="24"/>
              </w:rPr>
            </w:pPr>
            <w:r>
              <w:rPr>
                <w:rFonts w:ascii="Arial" w:hAnsi="Arial" w:cs="Arial"/>
                <w:szCs w:val="24"/>
              </w:rPr>
              <w:t>Renumber the remaining sections.</w:t>
            </w:r>
          </w:p>
          <w:p>
            <w:pPr>
              <w:tabs>
                <w:tab w:val="left" w:pos="4085"/>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szCs w:val="24"/>
              </w:rPr>
            </w:pPr>
            <w:r>
              <w:rPr>
                <w:rFonts w:ascii="Arial" w:hAnsi="Arial" w:cs="Arial"/>
                <w:szCs w:val="24"/>
              </w:rPr>
              <w:t>In section 10, Parenting Plan or Residential Schedule, in the first check box option, change the section reference from “8” to “9.”</w:t>
            </w:r>
          </w:p>
          <w:p>
            <w:pPr>
              <w:tabs>
                <w:tab w:val="left" w:pos="4085"/>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szCs w:val="24"/>
              </w:rPr>
            </w:pPr>
            <w:r>
              <w:rPr>
                <w:rFonts w:ascii="Arial" w:hAnsi="Arial" w:cs="Arial"/>
                <w:szCs w:val="24"/>
              </w:rPr>
              <w:t>Below the first check box option, add the following as the third sub-check box option:</w:t>
            </w:r>
          </w:p>
          <w:p>
            <w:pPr>
              <w:tabs>
                <w:tab w:val="left" w:pos="4085"/>
                <w:tab w:val="right" w:pos="9330"/>
              </w:tabs>
              <w:spacing w:after="0" w:line="240" w:lineRule="auto"/>
              <w:rPr>
                <w:rFonts w:ascii="Arial" w:hAnsi="Arial" w:cs="Arial"/>
                <w:szCs w:val="24"/>
              </w:rPr>
            </w:pPr>
            <w:r>
              <w:rPr>
                <w:rFonts w:ascii="Arial" w:hAnsi="Arial" w:cs="Arial"/>
                <w:szCs w:val="24"/>
              </w:rPr>
              <w:t xml:space="preserve"> </w:t>
            </w:r>
          </w:p>
          <w:p>
            <w:pPr>
              <w:pStyle w:val="WABody6above"/>
              <w:tabs>
                <w:tab w:val="clear" w:pos="900"/>
                <w:tab w:val="left" w:pos="7560"/>
              </w:tabs>
              <w:spacing w:before="80"/>
              <w:ind w:left="108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No </w:t>
            </w:r>
            <w:r>
              <w:rPr>
                <w:i/>
                <w:u w:val="single"/>
              </w:rPr>
              <w:t xml:space="preserve">Parenting Plan </w:t>
            </w:r>
            <w:r>
              <w:rPr>
                <w:u w:val="single"/>
              </w:rPr>
              <w:t xml:space="preserve">or </w:t>
            </w:r>
            <w:r>
              <w:rPr>
                <w:i/>
                <w:u w:val="single"/>
              </w:rPr>
              <w:t xml:space="preserve">Residential Schedule </w:t>
            </w:r>
            <w:r>
              <w:rPr>
                <w:u w:val="single"/>
              </w:rPr>
              <w:t xml:space="preserve">should be entered based on the </w:t>
            </w:r>
            <w:r>
              <w:rPr>
                <w:i/>
                <w:u w:val="single"/>
              </w:rPr>
              <w:t>Order after Sexual Assault Fact-Finding Hearing</w:t>
            </w:r>
            <w:r>
              <w:rPr>
                <w:u w:val="single"/>
              </w:rPr>
              <w:t>.</w:t>
            </w:r>
          </w:p>
          <w:p>
            <w:pPr>
              <w:tabs>
                <w:tab w:val="left" w:pos="4085"/>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szCs w:val="24"/>
              </w:rPr>
            </w:pPr>
            <w:r>
              <w:rPr>
                <w:rFonts w:ascii="Arial" w:hAnsi="Arial" w:cs="Arial"/>
                <w:szCs w:val="24"/>
              </w:rPr>
              <w:t>In the second to last main check box option, change the section reference from “8” to “9.”</w:t>
            </w:r>
          </w:p>
          <w:p>
            <w:pPr>
              <w:tabs>
                <w:tab w:val="left" w:pos="4085"/>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szCs w:val="24"/>
              </w:rPr>
            </w:pPr>
            <w:r>
              <w:rPr>
                <w:rFonts w:ascii="Arial" w:hAnsi="Arial" w:cs="Arial"/>
                <w:szCs w:val="24"/>
              </w:rPr>
              <w:t>In section 11, Child Support, add the following as the second check box option:</w:t>
            </w:r>
          </w:p>
          <w:p>
            <w:pPr>
              <w:tabs>
                <w:tab w:val="left" w:pos="4085"/>
                <w:tab w:val="right" w:pos="9330"/>
              </w:tabs>
              <w:spacing w:after="0" w:line="240" w:lineRule="auto"/>
              <w:rPr>
                <w:rFonts w:ascii="Arial" w:hAnsi="Arial" w:cs="Arial"/>
                <w:szCs w:val="24"/>
              </w:rPr>
            </w:pPr>
          </w:p>
          <w:p>
            <w:pPr>
              <w:pStyle w:val="WABody6above"/>
              <w:tabs>
                <w:tab w:val="left" w:pos="936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No child support should be established or collected based on the </w:t>
            </w:r>
            <w:r>
              <w:rPr>
                <w:i/>
                <w:u w:val="single"/>
              </w:rPr>
              <w:t>Order after Sexual Assault Fact-Finding Hearing</w:t>
            </w:r>
            <w:r>
              <w:rPr>
                <w:u w:val="single"/>
              </w:rPr>
              <w:t>.</w:t>
            </w:r>
          </w:p>
          <w:p>
            <w:pPr>
              <w:tabs>
                <w:tab w:val="left" w:pos="4085"/>
                <w:tab w:val="right" w:pos="9330"/>
              </w:tabs>
              <w:spacing w:after="0" w:line="240" w:lineRule="auto"/>
              <w:rPr>
                <w:rFonts w:ascii="Arial" w:hAnsi="Arial" w:cs="Arial"/>
                <w:szCs w:val="24"/>
              </w:rPr>
            </w:pPr>
          </w:p>
          <w:p>
            <w:pPr>
              <w:tabs>
                <w:tab w:val="left" w:pos="4085"/>
                <w:tab w:val="right" w:pos="9330"/>
              </w:tabs>
              <w:spacing w:after="0" w:line="240" w:lineRule="auto"/>
              <w:rPr>
                <w:rFonts w:ascii="Arial" w:hAnsi="Arial" w:cs="Arial"/>
                <w:szCs w:val="24"/>
              </w:rPr>
            </w:pPr>
            <w:r>
              <w:rPr>
                <w:rFonts w:ascii="Arial" w:hAnsi="Arial" w:cs="Arial"/>
                <w:szCs w:val="24"/>
              </w:rPr>
              <w:lastRenderedPageBreak/>
              <w:t>In section 14, Fees and costs, change the second check box option as follows:</w:t>
            </w:r>
          </w:p>
          <w:p>
            <w:pPr>
              <w:tabs>
                <w:tab w:val="left" w:pos="4085"/>
                <w:tab w:val="right" w:pos="9330"/>
              </w:tabs>
              <w:spacing w:after="0" w:line="240" w:lineRule="auto"/>
              <w:rPr>
                <w:rFonts w:ascii="Arial" w:hAnsi="Arial" w:cs="Arial"/>
                <w:szCs w:val="24"/>
              </w:rPr>
            </w:pPr>
          </w:p>
          <w:p>
            <w:pPr>
              <w:pStyle w:val="WA1stlineaftersub"/>
              <w:tabs>
                <w:tab w:val="clear" w:pos="900"/>
                <w:tab w:val="left" w:pos="9360"/>
              </w:tabs>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u w:val="single"/>
              </w:rPr>
              <w:t>Lawyer’s fees</w:t>
            </w:r>
            <w:r>
              <w:t xml:space="preserve"> were awarded in the </w:t>
            </w:r>
            <w:r>
              <w:rPr>
                <w:i/>
              </w:rPr>
              <w:t>Order after Sexual Assault Fact-Finding Hearing</w:t>
            </w:r>
            <w:r>
              <w:t xml:space="preserve"> </w:t>
            </w:r>
            <w:r>
              <w:rPr>
                <w:u w:val="single"/>
              </w:rPr>
              <w:t xml:space="preserve">and should be included in the </w:t>
            </w:r>
            <w:r>
              <w:rPr>
                <w:i/>
                <w:u w:val="single"/>
              </w:rPr>
              <w:t>Final Parentage Order</w:t>
            </w:r>
            <w:r>
              <w:rPr>
                <w:u w:val="single"/>
              </w:rPr>
              <w:t>.</w:t>
            </w:r>
          </w:p>
          <w:p>
            <w:pPr>
              <w:pStyle w:val="WA1stlineaftersub"/>
              <w:tabs>
                <w:tab w:val="clear" w:pos="900"/>
                <w:tab w:val="left" w:pos="9360"/>
              </w:tabs>
              <w:ind w:left="353"/>
              <w:rPr>
                <w:szCs w:val="24"/>
              </w:rPr>
            </w:pPr>
          </w:p>
          <w:p>
            <w:pPr>
              <w:pStyle w:val="WA1stlineaftersub"/>
              <w:tabs>
                <w:tab w:val="clear" w:pos="900"/>
                <w:tab w:val="left" w:pos="9360"/>
              </w:tabs>
              <w:ind w:left="5" w:hanging="5"/>
              <w:rPr>
                <w:szCs w:val="24"/>
              </w:rPr>
            </w:pPr>
            <w:r>
              <w:rPr>
                <w:szCs w:val="24"/>
              </w:rPr>
              <w:t>Also in section 14, in the third check box option, change the section reference from “14” to “15.”</w:t>
            </w:r>
          </w:p>
          <w:p>
            <w:pPr>
              <w:pStyle w:val="WA1stlineaftersub"/>
              <w:tabs>
                <w:tab w:val="clear" w:pos="900"/>
                <w:tab w:val="left" w:pos="9360"/>
              </w:tabs>
              <w:ind w:left="353"/>
              <w:rPr>
                <w:szCs w:val="24"/>
              </w:rPr>
            </w:pPr>
          </w:p>
        </w:tc>
      </w:tr>
      <w:tr>
        <w:trPr>
          <w:trHeight w:val="430"/>
        </w:trPr>
        <w:tc>
          <w:tcPr>
            <w:tcW w:w="2150" w:type="dxa"/>
          </w:tcPr>
          <w:p>
            <w:pPr>
              <w:tabs>
                <w:tab w:val="right" w:pos="9330"/>
              </w:tabs>
              <w:spacing w:after="0" w:line="240" w:lineRule="auto"/>
              <w:rPr>
                <w:rFonts w:ascii="Arial" w:hAnsi="Arial" w:cs="Arial"/>
                <w:szCs w:val="24"/>
              </w:rPr>
            </w:pPr>
            <w:r>
              <w:rPr>
                <w:rFonts w:ascii="Arial" w:hAnsi="Arial" w:cs="Arial"/>
                <w:szCs w:val="24"/>
              </w:rPr>
              <w:lastRenderedPageBreak/>
              <w:t>FL Parentage 316</w:t>
            </w:r>
          </w:p>
        </w:tc>
        <w:tc>
          <w:tcPr>
            <w:tcW w:w="7260" w:type="dxa"/>
          </w:tcPr>
          <w:p>
            <w:pPr>
              <w:spacing w:after="0" w:line="240" w:lineRule="auto"/>
              <w:rPr>
                <w:rFonts w:ascii="Arial" w:hAnsi="Arial" w:cs="Arial"/>
                <w:szCs w:val="24"/>
              </w:rPr>
            </w:pPr>
            <w:r>
              <w:rPr>
                <w:rFonts w:ascii="Arial" w:hAnsi="Arial" w:cs="Arial"/>
                <w:szCs w:val="24"/>
              </w:rPr>
              <w:t>Final Parentage Order</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the caption, after Clerk’s action required, insert “7” after “2” and before “8.”</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 Money Judgment Summary, change the second check box option as follows:</w:t>
            </w:r>
          </w:p>
          <w:p>
            <w:pPr>
              <w:spacing w:after="0" w:line="240" w:lineRule="auto"/>
              <w:rPr>
                <w:rFonts w:ascii="Arial" w:hAnsi="Arial" w:cs="Arial"/>
                <w:szCs w:val="24"/>
              </w:rPr>
            </w:pPr>
          </w:p>
          <w:p>
            <w:pPr>
              <w:pStyle w:val="WABody6above"/>
              <w:spacing w:before="60" w:after="60"/>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i/>
              </w:rPr>
              <w:t xml:space="preserve">Summarize any money judgments from sections </w:t>
            </w:r>
            <w:r>
              <w:rPr>
                <w:rFonts w:ascii="Arial Black" w:hAnsi="Arial Black"/>
                <w:i/>
              </w:rPr>
              <w:t>8</w:t>
            </w:r>
            <w:r>
              <w:rPr>
                <w:i/>
              </w:rPr>
              <w:t xml:space="preserve"> and </w:t>
            </w:r>
            <w:r>
              <w:rPr>
                <w:rFonts w:ascii="Arial Black" w:hAnsi="Arial Black"/>
                <w:i/>
              </w:rPr>
              <w:t>11</w:t>
            </w:r>
            <w:r>
              <w:rPr>
                <w:i/>
              </w:rPr>
              <w:t xml:space="preserve"> in the table below</w:t>
            </w:r>
            <w:r>
              <w:rPr>
                <w:i/>
                <w:u w:val="single"/>
              </w:rPr>
              <w:t>.  Do not duplicate any judgments from previous orders</w:t>
            </w:r>
            <w:r>
              <w:rPr>
                <w:i/>
              </w:rPr>
              <w:t>.</w:t>
            </w:r>
            <w:r>
              <w:t xml:space="preserve">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Change section 2, Parentage Decision, as follows:</w:t>
            </w:r>
          </w:p>
          <w:p>
            <w:pPr>
              <w:spacing w:after="0" w:line="240" w:lineRule="auto"/>
              <w:rPr>
                <w:rFonts w:ascii="Arial" w:hAnsi="Arial" w:cs="Arial"/>
                <w:szCs w:val="24"/>
              </w:rPr>
            </w:pPr>
          </w:p>
          <w:p>
            <w:pPr>
              <w:pStyle w:val="WABody6above"/>
              <w:tabs>
                <w:tab w:val="left" w:pos="4700"/>
                <w:tab w:val="left" w:pos="7290"/>
                <w:tab w:val="right" w:pos="9360"/>
              </w:tabs>
              <w:rPr>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b/>
              </w:rPr>
              <w:t>Parent</w:t>
            </w:r>
            <w:r>
              <w:t xml:space="preserve"> – </w:t>
            </w:r>
            <w:r>
              <w:rPr>
                <w:i/>
              </w:rPr>
              <w:t>(full name):</w:t>
            </w:r>
            <w:r>
              <w:t xml:space="preserve"> </w:t>
            </w:r>
            <w:r>
              <w:rPr>
                <w:u w:val="single"/>
              </w:rPr>
              <w:tab/>
            </w:r>
            <w:r>
              <w:t xml:space="preserve"> is a legal parent of </w:t>
            </w:r>
            <w:r>
              <w:rPr>
                <w:i/>
              </w:rPr>
              <w:t xml:space="preserve">(children’s current names): </w:t>
            </w:r>
            <w:r>
              <w:rPr>
                <w:u w:val="single"/>
              </w:rPr>
              <w:tab/>
            </w:r>
            <w:r>
              <w:t xml:space="preserve"> </w:t>
            </w:r>
            <w:r>
              <w:br/>
            </w:r>
            <w:r>
              <w:rPr>
                <w:u w:val="single"/>
              </w:rPr>
              <w:t xml:space="preserve">based on </w:t>
            </w:r>
            <w:r>
              <w:rPr>
                <w:i/>
                <w:u w:val="single"/>
              </w:rPr>
              <w:t>(check one)</w:t>
            </w:r>
            <w:r>
              <w:rPr>
                <w:u w:val="single"/>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bookmarkStart w:id="3" w:name="Check8"/>
            <w:r>
              <w:rPr>
                <w:u w:val="single"/>
              </w:rPr>
              <w:instrText xml:space="preserve"> FORMCHECKBOX </w:instrText>
            </w:r>
            <w:r>
              <w:rPr>
                <w:u w:val="single"/>
              </w:rPr>
            </w:r>
            <w:r>
              <w:rPr>
                <w:u w:val="single"/>
              </w:rPr>
              <w:fldChar w:fldCharType="separate"/>
            </w:r>
            <w:r>
              <w:rPr>
                <w:u w:val="single"/>
              </w:rPr>
              <w:fldChar w:fldCharType="end"/>
            </w:r>
            <w:bookmarkEnd w:id="3"/>
            <w:r>
              <w:rPr>
                <w:u w:val="single"/>
              </w:rPr>
              <w:t xml:space="preserve">  Summary Judgment Order</w:t>
            </w:r>
            <w:r>
              <w:rPr>
                <w:u w:val="single"/>
              </w:rPr>
              <w:tab/>
            </w:r>
            <w:r>
              <w:rPr>
                <w:sz w:val="20"/>
                <w:szCs w:val="20"/>
                <w:u w:val="single"/>
              </w:rPr>
              <w:fldChar w:fldCharType="begin">
                <w:ffData>
                  <w:name w:val="Check9"/>
                  <w:enabled/>
                  <w:calcOnExit w:val="0"/>
                  <w:checkBox>
                    <w:sizeAuto/>
                    <w:default w:val="0"/>
                  </w:checkBox>
                </w:ffData>
              </w:fldChar>
            </w:r>
            <w:r>
              <w:rPr>
                <w:sz w:val="20"/>
                <w:szCs w:val="20"/>
                <w:u w:val="single"/>
              </w:rPr>
              <w:instrText xml:space="preserve"> </w:instrText>
            </w:r>
            <w:bookmarkStart w:id="4" w:name="Check9"/>
            <w:r>
              <w:rPr>
                <w:sz w:val="20"/>
                <w:szCs w:val="20"/>
                <w:u w:val="single"/>
              </w:rPr>
              <w:instrText xml:space="preserve">FORMCHECKBOX </w:instrText>
            </w:r>
            <w:r>
              <w:rPr>
                <w:sz w:val="20"/>
                <w:szCs w:val="20"/>
                <w:u w:val="single"/>
              </w:rPr>
            </w:r>
            <w:r>
              <w:rPr>
                <w:sz w:val="20"/>
                <w:szCs w:val="20"/>
                <w:u w:val="single"/>
              </w:rPr>
              <w:fldChar w:fldCharType="separate"/>
            </w:r>
            <w:r>
              <w:rPr>
                <w:sz w:val="20"/>
                <w:szCs w:val="20"/>
                <w:u w:val="single"/>
              </w:rPr>
              <w:fldChar w:fldCharType="end"/>
            </w:r>
            <w:bookmarkEnd w:id="4"/>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3695"/>
              </w:tabs>
              <w:spacing w:before="40"/>
              <w:ind w:left="4055" w:hanging="3148"/>
              <w:rPr>
                <w:u w:val="single"/>
              </w:rPr>
            </w:pPr>
            <w:r>
              <w:rPr>
                <w:u w:val="single"/>
              </w:rPr>
              <w:fldChar w:fldCharType="begin">
                <w:ffData>
                  <w:name w:val="Check10"/>
                  <w:enabled/>
                  <w:calcOnExit w:val="0"/>
                  <w:checkBox>
                    <w:size w:val="20"/>
                    <w:default w:val="0"/>
                  </w:checkBox>
                </w:ffData>
              </w:fldChar>
            </w:r>
            <w:bookmarkStart w:id="5" w:name="Check10"/>
            <w:r>
              <w:rPr>
                <w:u w:val="single"/>
              </w:rPr>
              <w:instrText xml:space="preserve"> FORMCHECKBOX </w:instrText>
            </w:r>
            <w:r>
              <w:rPr>
                <w:u w:val="single"/>
              </w:rPr>
            </w:r>
            <w:r>
              <w:rPr>
                <w:u w:val="single"/>
              </w:rPr>
              <w:fldChar w:fldCharType="separate"/>
            </w:r>
            <w:r>
              <w:rPr>
                <w:u w:val="single"/>
              </w:rPr>
              <w:fldChar w:fldCharType="end"/>
            </w:r>
            <w:bookmarkEnd w:id="5"/>
            <w:r>
              <w:rPr>
                <w:u w:val="single"/>
              </w:rPr>
              <w:t xml:space="preserve">  agreement</w:t>
            </w:r>
            <w:r>
              <w:rPr>
                <w:u w:val="single"/>
              </w:rPr>
              <w:tab/>
            </w:r>
            <w:r>
              <w:rPr>
                <w:u w:val="single"/>
              </w:rPr>
              <w:fldChar w:fldCharType="begin">
                <w:ffData>
                  <w:name w:val="Check11"/>
                  <w:enabled/>
                  <w:calcOnExit w:val="0"/>
                  <w:checkBox>
                    <w:size w:val="20"/>
                    <w:default w:val="0"/>
                  </w:checkBox>
                </w:ffData>
              </w:fldChar>
            </w:r>
            <w:bookmarkStart w:id="6" w:name="Check11"/>
            <w:r>
              <w:rPr>
                <w:u w:val="single"/>
              </w:rPr>
              <w:instrText xml:space="preserve"> FORMCHECKBOX </w:instrText>
            </w:r>
            <w:r>
              <w:rPr>
                <w:u w:val="single"/>
              </w:rPr>
            </w:r>
            <w:r>
              <w:rPr>
                <w:u w:val="single"/>
              </w:rPr>
              <w:fldChar w:fldCharType="separate"/>
            </w:r>
            <w:r>
              <w:rPr>
                <w:u w:val="single"/>
              </w:rPr>
              <w:fldChar w:fldCharType="end"/>
            </w:r>
            <w:bookmarkEnd w:id="6"/>
            <w:r>
              <w:rPr>
                <w:u w:val="single"/>
              </w:rPr>
              <w:t xml:space="preserve">  Order after Sexual Assault Fact-Finding Hearing</w:t>
            </w:r>
          </w:p>
          <w:p>
            <w:pPr>
              <w:pStyle w:val="WABody6above"/>
              <w:tabs>
                <w:tab w:val="clear" w:pos="900"/>
                <w:tab w:val="left" w:pos="5400"/>
              </w:tabs>
              <w:spacing w:before="40"/>
              <w:ind w:firstLine="0"/>
              <w:rPr>
                <w:u w:val="single"/>
              </w:rPr>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trial </w:t>
            </w:r>
          </w:p>
          <w:p>
            <w:pPr>
              <w:pStyle w:val="WABody6above"/>
              <w:tabs>
                <w:tab w:val="clear" w:pos="900"/>
                <w:tab w:val="left" w:pos="5040"/>
                <w:tab w:val="left" w:pos="7290"/>
                <w:tab w:val="left" w:pos="8100"/>
              </w:tabs>
              <w:spacing w:before="40"/>
              <w:ind w:firstLine="0"/>
            </w:pPr>
          </w:p>
          <w:p>
            <w:pPr>
              <w:pStyle w:val="WABody6above"/>
              <w:tabs>
                <w:tab w:val="left" w:pos="5495"/>
                <w:tab w:val="left" w:pos="7290"/>
                <w:tab w:val="right" w:pos="936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r>
              <w:rPr>
                <w:b/>
                <w:u w:val="single"/>
              </w:rPr>
              <w:t>Parent</w:t>
            </w:r>
            <w:r>
              <w:rPr>
                <w:u w:val="single"/>
              </w:rPr>
              <w:t xml:space="preserve"> – </w:t>
            </w:r>
            <w:r>
              <w:rPr>
                <w:i/>
                <w:u w:val="single"/>
              </w:rPr>
              <w:t>(full name):</w:t>
            </w:r>
            <w:r>
              <w:rPr>
                <w:u w:val="single"/>
              </w:rPr>
              <w:t xml:space="preserve"> </w:t>
            </w:r>
            <w:r>
              <w:rPr>
                <w:u w:val="single"/>
              </w:rPr>
              <w:tab/>
              <w:t xml:space="preserve"> is a legal parent of </w:t>
            </w:r>
            <w:r>
              <w:rPr>
                <w:i/>
                <w:u w:val="single"/>
              </w:rPr>
              <w:t xml:space="preserve">(children’s current names): </w:t>
            </w:r>
            <w:r>
              <w:rPr>
                <w:u w:val="single"/>
              </w:rPr>
              <w:tab/>
            </w:r>
            <w:r>
              <w:rPr>
                <w:u w:val="single"/>
              </w:rPr>
              <w:br/>
              <w:t xml:space="preserve">based on </w:t>
            </w:r>
            <w:r>
              <w:rPr>
                <w:i/>
                <w:u w:val="single"/>
              </w:rPr>
              <w:t>(check one)</w:t>
            </w:r>
            <w:r>
              <w:rPr>
                <w:u w:val="single"/>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rPr>
                <w:u w:val="single"/>
              </w:rPr>
              <w:tab/>
            </w:r>
            <w:r>
              <w:rPr>
                <w:sz w:val="20"/>
                <w:szCs w:val="20"/>
                <w:u w:val="single"/>
              </w:rPr>
              <w:fldChar w:fldCharType="begin">
                <w:ffData>
                  <w:name w:val="Check9"/>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3695"/>
              </w:tabs>
              <w:spacing w:before="40"/>
              <w:ind w:left="4055" w:hanging="3148"/>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rPr>
                <w:u w:val="single"/>
              </w:rPr>
              <w:tab/>
            </w:r>
            <w:r>
              <w:rPr>
                <w:u w:val="single"/>
              </w:rPr>
              <w:fldChar w:fldCharType="begin">
                <w:ffData>
                  <w:name w:val="Check11"/>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Order after Sexual Assault Fact-Finding Hearing</w:t>
            </w:r>
          </w:p>
          <w:p>
            <w:pPr>
              <w:pStyle w:val="WABody6above"/>
              <w:tabs>
                <w:tab w:val="clear" w:pos="900"/>
                <w:tab w:val="left" w:pos="5400"/>
              </w:tabs>
              <w:spacing w:before="40"/>
              <w:ind w:firstLine="0"/>
              <w:rPr>
                <w:u w:val="single"/>
              </w:rPr>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trial </w:t>
            </w:r>
          </w:p>
          <w:p>
            <w:pPr>
              <w:tabs>
                <w:tab w:val="left" w:pos="5045"/>
                <w:tab w:val="left" w:pos="7560"/>
                <w:tab w:val="left" w:pos="8280"/>
              </w:tabs>
              <w:spacing w:before="120"/>
              <w:ind w:left="907" w:hanging="360"/>
              <w:rPr>
                <w:rFonts w:ascii="Arial" w:hAnsi="Arial" w:cs="Arial"/>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rFonts w:ascii="Arial" w:hAnsi="Arial" w:cs="Arial"/>
                <w:b/>
              </w:rPr>
              <w:t xml:space="preserve">Not a Parent </w:t>
            </w:r>
            <w:r>
              <w:rPr>
                <w:rFonts w:ascii="Arial" w:hAnsi="Arial" w:cs="Arial"/>
              </w:rPr>
              <w:t xml:space="preserve">– </w:t>
            </w:r>
            <w:r>
              <w:rPr>
                <w:rFonts w:ascii="Arial" w:hAnsi="Arial" w:cs="Arial"/>
                <w:i/>
                <w:color w:val="000000"/>
              </w:rPr>
              <w:t xml:space="preserve">(full name): </w:t>
            </w:r>
            <w:r>
              <w:rPr>
                <w:rFonts w:ascii="Arial" w:hAnsi="Arial" w:cs="Arial"/>
                <w:color w:val="000000"/>
                <w:u w:val="single"/>
              </w:rPr>
              <w:tab/>
            </w:r>
            <w:r>
              <w:rPr>
                <w:rFonts w:ascii="Arial" w:hAnsi="Arial" w:cs="Arial"/>
                <w:color w:val="000000"/>
              </w:rPr>
              <w:t xml:space="preserve"> is not a parent </w:t>
            </w:r>
            <w:r>
              <w:rPr>
                <w:rFonts w:ascii="Arial" w:hAnsi="Arial" w:cs="Arial"/>
                <w:color w:val="000000"/>
              </w:rPr>
              <w:br/>
              <w:t xml:space="preserve">of </w:t>
            </w:r>
            <w:r>
              <w:rPr>
                <w:rFonts w:ascii="Arial" w:hAnsi="Arial" w:cs="Arial"/>
                <w:i/>
              </w:rPr>
              <w:t>(children’s names):</w:t>
            </w:r>
            <w:r>
              <w:rPr>
                <w:rFonts w:ascii="Arial" w:hAnsi="Arial" w:cs="Arial"/>
              </w:rPr>
              <w:t xml:space="preserve"> </w:t>
            </w:r>
            <w:r>
              <w:rPr>
                <w:rFonts w:ascii="Arial" w:hAnsi="Arial" w:cs="Arial"/>
                <w:u w:val="single"/>
              </w:rPr>
              <w:tab/>
            </w:r>
            <w:r>
              <w:rPr>
                <w:rFonts w:ascii="Arial" w:hAnsi="Arial" w:cs="Arial"/>
              </w:rPr>
              <w:t xml:space="preserve"> </w:t>
            </w:r>
            <w:r>
              <w:rPr>
                <w:rFonts w:ascii="Arial" w:hAnsi="Arial" w:cs="Arial"/>
                <w:u w:val="single"/>
              </w:rPr>
              <w:t xml:space="preserve">based on </w:t>
            </w:r>
          </w:p>
          <w:p>
            <w:pPr>
              <w:pStyle w:val="WABody6above"/>
              <w:tabs>
                <w:tab w:val="clear" w:pos="900"/>
                <w:tab w:val="left" w:pos="4140"/>
              </w:tabs>
              <w:spacing w:before="40"/>
              <w:ind w:left="4505" w:hanging="3598"/>
              <w:rPr>
                <w:u w:val="single"/>
              </w:rPr>
            </w:pPr>
            <w:r>
              <w:rPr>
                <w:u w:val="single"/>
              </w:rPr>
              <w:lastRenderedPageBreak/>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rPr>
                <w:u w:val="single"/>
              </w:rPr>
              <w:tab/>
            </w:r>
            <w:r>
              <w:rPr>
                <w:sz w:val="20"/>
                <w:szCs w:val="20"/>
                <w:u w:val="single"/>
              </w:rPr>
              <w:fldChar w:fldCharType="begin">
                <w:ffData>
                  <w:name w:val="Check9"/>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4140"/>
              </w:tabs>
              <w:spacing w:before="40"/>
              <w:ind w:firstLine="0"/>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p>
          <w:p>
            <w:pPr>
              <w:pStyle w:val="WABody6above"/>
              <w:tabs>
                <w:tab w:val="clear" w:pos="900"/>
                <w:tab w:val="left" w:pos="5400"/>
              </w:tabs>
              <w:spacing w:before="40"/>
              <w:ind w:firstLine="0"/>
              <w:rPr>
                <w:u w:val="single"/>
              </w:rPr>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trial </w:t>
            </w:r>
          </w:p>
          <w:p>
            <w:pPr>
              <w:tabs>
                <w:tab w:val="left" w:pos="5075"/>
                <w:tab w:val="left" w:pos="8280"/>
              </w:tabs>
              <w:spacing w:before="120"/>
              <w:ind w:left="907" w:hanging="360"/>
              <w:rPr>
                <w:rFonts w:ascii="Arial" w:hAnsi="Arial" w:cs="Arial"/>
              </w:rPr>
            </w:pPr>
            <w:proofErr w:type="gramStart"/>
            <w:r>
              <w:rPr>
                <w:rFonts w:ascii="Arial" w:hAnsi="Arial" w:cs="Arial"/>
              </w:rPr>
              <w:t>and</w:t>
            </w:r>
            <w:proofErr w:type="gramEnd"/>
            <w:r>
              <w:rPr>
                <w:rFonts w:ascii="Arial" w:hAnsi="Arial" w:cs="Arial"/>
              </w:rPr>
              <w:t xml:space="preserve"> is dismissed from this case.</w:t>
            </w:r>
          </w:p>
          <w:p>
            <w:pPr>
              <w:tabs>
                <w:tab w:val="left" w:pos="5075"/>
                <w:tab w:val="left" w:pos="8280"/>
              </w:tabs>
              <w:spacing w:before="120"/>
              <w:ind w:left="907" w:hanging="360"/>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r>
            <w:r>
              <w:rPr>
                <w:rFonts w:ascii="Arial" w:hAnsi="Arial" w:cs="Arial"/>
                <w:b/>
                <w:u w:val="single"/>
              </w:rPr>
              <w:t>Not a Parent</w:t>
            </w:r>
            <w:r>
              <w:rPr>
                <w:rFonts w:ascii="Arial" w:hAnsi="Arial" w:cs="Arial"/>
                <w:u w:val="single"/>
              </w:rPr>
              <w:t xml:space="preserve"> – </w:t>
            </w:r>
            <w:r>
              <w:rPr>
                <w:rFonts w:ascii="Arial" w:hAnsi="Arial" w:cs="Arial"/>
                <w:i/>
                <w:color w:val="000000"/>
                <w:u w:val="single"/>
              </w:rPr>
              <w:t xml:space="preserve">(full name): </w:t>
            </w:r>
            <w:r>
              <w:rPr>
                <w:rFonts w:ascii="Arial" w:hAnsi="Arial" w:cs="Arial"/>
                <w:color w:val="000000"/>
                <w:u w:val="single"/>
              </w:rPr>
              <w:tab/>
              <w:t xml:space="preserve"> is not a parent of </w:t>
            </w:r>
            <w:r>
              <w:rPr>
                <w:rFonts w:ascii="Arial" w:hAnsi="Arial" w:cs="Arial"/>
                <w:i/>
                <w:u w:val="single"/>
              </w:rPr>
              <w:t>(children’s names):</w:t>
            </w:r>
            <w:r>
              <w:rPr>
                <w:rFonts w:ascii="Arial" w:hAnsi="Arial" w:cs="Arial"/>
                <w:u w:val="single"/>
              </w:rPr>
              <w:t xml:space="preserve"> </w:t>
            </w:r>
            <w:r>
              <w:rPr>
                <w:rFonts w:ascii="Arial" w:hAnsi="Arial" w:cs="Arial"/>
                <w:u w:val="single"/>
              </w:rPr>
              <w:tab/>
              <w:t xml:space="preserve"> based on </w:t>
            </w:r>
            <w:r>
              <w:rPr>
                <w:rFonts w:ascii="Arial" w:hAnsi="Arial" w:cs="Arial"/>
                <w:i/>
                <w:u w:val="single"/>
              </w:rPr>
              <w:t>Order after Sexual Assault Fact-Finding Hearing</w:t>
            </w:r>
            <w:r>
              <w:rPr>
                <w:rFonts w:ascii="Arial" w:hAnsi="Arial" w:cs="Arial"/>
                <w:u w:val="single"/>
              </w:rPr>
              <w:t>.</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3, Children’s Name Change, change the two check box options as follows:</w:t>
            </w:r>
          </w:p>
          <w:p>
            <w:pPr>
              <w:spacing w:after="0" w:line="240" w:lineRule="auto"/>
              <w:rPr>
                <w:rFonts w:ascii="Arial" w:hAnsi="Arial" w:cs="Arial"/>
                <w:szCs w:val="24"/>
              </w:rPr>
            </w:pP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strike/>
              </w:rPr>
              <w:t xml:space="preserve">Does not </w:t>
            </w:r>
            <w:proofErr w:type="spellStart"/>
            <w:r>
              <w:rPr>
                <w:strike/>
              </w:rPr>
              <w:t>apply.</w:t>
            </w:r>
            <w:r>
              <w:rPr>
                <w:u w:val="single"/>
              </w:rPr>
              <w:t>Children’s</w:t>
            </w:r>
            <w:proofErr w:type="spellEnd"/>
            <w:r>
              <w:rPr>
                <w:u w:val="single"/>
              </w:rPr>
              <w:t xml:space="preserve"> names will stay the </w:t>
            </w:r>
            <w:proofErr w:type="gramStart"/>
            <w:r>
              <w:rPr>
                <w:u w:val="single"/>
              </w:rPr>
              <w:t>same</w:t>
            </w:r>
            <w:r>
              <w:t>.</w:t>
            </w:r>
            <w:proofErr w:type="gramEnd"/>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The children’s names are changed </w:t>
            </w:r>
            <w:r>
              <w:rPr>
                <w:u w:val="single"/>
              </w:rPr>
              <w:t xml:space="preserve">by this order or a previous order in this case </w:t>
            </w:r>
            <w:r>
              <w:t>as follows: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Change section 4, Birth Certificate, as follows:</w:t>
            </w:r>
          </w:p>
          <w:p>
            <w:pPr>
              <w:spacing w:after="0" w:line="240" w:lineRule="auto"/>
              <w:rPr>
                <w:rFonts w:ascii="Arial" w:hAnsi="Arial" w:cs="Arial"/>
                <w:szCs w:val="24"/>
              </w:rPr>
            </w:pPr>
          </w:p>
          <w:p>
            <w:pPr>
              <w:pStyle w:val="WABody38flush"/>
              <w:spacing w:after="120"/>
              <w:ind w:left="810"/>
            </w:pPr>
            <w:r>
              <w:rPr>
                <w:strike/>
              </w:rPr>
              <w:t xml:space="preserve">Upon receipt of a certified copy of this order, the State Registrar of Vital Statistics must amend the children’s birth certificates to list the parents as decided above and change the children’s names if </w:t>
            </w:r>
            <w:proofErr w:type="spellStart"/>
            <w:r>
              <w:rPr>
                <w:strike/>
              </w:rPr>
              <w:t>ordered</w:t>
            </w:r>
            <w:r>
              <w:rPr>
                <w:u w:val="single"/>
              </w:rPr>
              <w:t>The</w:t>
            </w:r>
            <w:proofErr w:type="spellEnd"/>
            <w:r>
              <w:rPr>
                <w:u w:val="single"/>
              </w:rPr>
              <w:t xml:space="preserve"> children’s birth certificates shall be amended to list the parents as decided above and change the children’s names if ordered above.</w:t>
            </w:r>
          </w:p>
          <w:p>
            <w:pPr>
              <w:pStyle w:val="WABody38flush"/>
              <w:spacing w:after="120"/>
              <w:ind w:left="720"/>
              <w:rPr>
                <w:rFonts w:ascii="Arial Narrow" w:hAnsi="Arial Narrow"/>
              </w:rPr>
            </w:pPr>
            <w:r>
              <w:rPr>
                <w:rFonts w:ascii="Arial Narrow" w:hAnsi="Arial Narrow"/>
                <w:b/>
                <w:i/>
                <w:u w:val="single"/>
              </w:rPr>
              <w:t xml:space="preserve">Important!  </w:t>
            </w:r>
            <w:r>
              <w:rPr>
                <w:rFonts w:ascii="Arial Narrow" w:hAnsi="Arial Narrow"/>
                <w:u w:val="single"/>
              </w:rPr>
              <w:t xml:space="preserve">If the children were born in Washington State, upon receipt of a certified copy of this </w:t>
            </w:r>
            <w:r>
              <w:rPr>
                <w:rFonts w:ascii="Arial Narrow" w:hAnsi="Arial Narrow"/>
                <w:i/>
                <w:u w:val="single"/>
              </w:rPr>
              <w:t>Order</w:t>
            </w:r>
            <w:r>
              <w:rPr>
                <w:rFonts w:ascii="Arial Narrow" w:hAnsi="Arial Narrow"/>
                <w:u w:val="single"/>
              </w:rPr>
              <w:t>, the State Registrar of Vital Statistics shall amend the children’s birth certificates to list the parents as decided above and change the children’s names if ordered.  The court</w:t>
            </w:r>
            <w:r>
              <w:rPr>
                <w:rFonts w:ascii="Arial Narrow" w:hAnsi="Arial Narrow"/>
                <w:b/>
                <w:i/>
                <w:u w:val="single"/>
              </w:rPr>
              <w:t xml:space="preserve"> </w:t>
            </w:r>
            <w:r>
              <w:rPr>
                <w:rFonts w:ascii="Arial Narrow" w:hAnsi="Arial Narrow"/>
                <w:u w:val="single"/>
              </w:rPr>
              <w:t xml:space="preserve">does </w:t>
            </w:r>
            <w:r>
              <w:rPr>
                <w:rFonts w:ascii="Arial Narrow" w:hAnsi="Arial Narrow"/>
                <w:i/>
                <w:u w:val="single"/>
              </w:rPr>
              <w:t>not</w:t>
            </w:r>
            <w:r>
              <w:rPr>
                <w:rFonts w:ascii="Arial Narrow" w:hAnsi="Arial Narrow"/>
                <w:u w:val="single"/>
              </w:rPr>
              <w:t xml:space="preserve"> forward this </w:t>
            </w:r>
            <w:r>
              <w:rPr>
                <w:rFonts w:ascii="Arial Narrow" w:hAnsi="Arial Narrow"/>
                <w:i/>
                <w:u w:val="single"/>
              </w:rPr>
              <w:t>Order</w:t>
            </w:r>
            <w:r>
              <w:rPr>
                <w:rFonts w:ascii="Arial Narrow" w:hAnsi="Arial Narrow"/>
                <w:u w:val="single"/>
              </w:rPr>
              <w:t xml:space="preserve"> to Vital Statistics.  A party must provide a certified copy of this </w:t>
            </w:r>
            <w:r>
              <w:rPr>
                <w:rFonts w:ascii="Arial Narrow" w:hAnsi="Arial Narrow"/>
                <w:i/>
                <w:u w:val="single"/>
              </w:rPr>
              <w:t>Order</w:t>
            </w:r>
            <w:r>
              <w:rPr>
                <w:rFonts w:ascii="Arial Narrow" w:hAnsi="Arial Narrow"/>
                <w:u w:val="single"/>
              </w:rPr>
              <w:t xml:space="preserve"> and pay a filing fee to the Washington State Registrar of Vital Statistics (360-236-4347).  You may order a copy of the amended birth certificate for an additional fee</w:t>
            </w:r>
            <w:r>
              <w:rPr>
                <w:rFonts w:ascii="Arial Narrow" w:hAnsi="Arial Narrow"/>
              </w:rPr>
              <w:t xml:space="preserve">. </w:t>
            </w:r>
          </w:p>
          <w:p>
            <w:pPr>
              <w:pStyle w:val="WABody38flush"/>
              <w:spacing w:after="120"/>
              <w:ind w:left="810"/>
            </w:pPr>
            <w:r>
              <w:rPr>
                <w:rFonts w:ascii="Arial Narrow" w:hAnsi="Arial Narrow"/>
                <w:u w:val="single"/>
              </w:rPr>
              <w:t>If your children were</w:t>
            </w:r>
            <w:r>
              <w:rPr>
                <w:rFonts w:ascii="Arial Narrow" w:hAnsi="Arial Narrow"/>
                <w:color w:val="7030A0"/>
                <w:u w:val="single"/>
              </w:rPr>
              <w:t xml:space="preserve"> </w:t>
            </w:r>
            <w:r>
              <w:rPr>
                <w:rFonts w:ascii="Arial Narrow" w:hAnsi="Arial Narrow"/>
                <w:u w:val="single"/>
              </w:rPr>
              <w:t xml:space="preserve">not born in Washington, contact the appropriate agency in the state where your children were </w:t>
            </w:r>
            <w:proofErr w:type="spellStart"/>
            <w:r>
              <w:rPr>
                <w:rFonts w:ascii="Arial Narrow" w:hAnsi="Arial Narrow"/>
                <w:u w:val="single"/>
              </w:rPr>
              <w:t>born.</w:t>
            </w:r>
            <w:r>
              <w:rPr>
                <w:rFonts w:ascii="Arial Narrow" w:hAnsi="Arial Narrow"/>
                <w:i/>
                <w:strike/>
              </w:rPr>
              <w:t>Note</w:t>
            </w:r>
            <w:proofErr w:type="spellEnd"/>
            <w:r>
              <w:rPr>
                <w:rFonts w:ascii="Arial Narrow" w:hAnsi="Arial Narrow"/>
                <w:i/>
                <w:strike/>
              </w:rPr>
              <w:t xml:space="preserve"> – </w:t>
            </w:r>
            <w:r>
              <w:rPr>
                <w:rFonts w:ascii="Arial Narrow" w:hAnsi="Arial Narrow"/>
                <w:strike/>
              </w:rPr>
              <w:t>The court</w:t>
            </w:r>
            <w:r>
              <w:rPr>
                <w:rFonts w:ascii="Arial Narrow" w:hAnsi="Arial Narrow"/>
                <w:b/>
                <w:strike/>
              </w:rPr>
              <w:t xml:space="preserve"> </w:t>
            </w:r>
            <w:r>
              <w:rPr>
                <w:rFonts w:ascii="Arial Narrow" w:hAnsi="Arial Narrow"/>
                <w:strike/>
              </w:rPr>
              <w:t>does not forward this order</w:t>
            </w:r>
            <w:r>
              <w:rPr>
                <w:rFonts w:ascii="Arial Narrow" w:hAnsi="Arial Narrow"/>
                <w:i/>
                <w:strike/>
              </w:rPr>
              <w:t xml:space="preserve"> </w:t>
            </w:r>
            <w:r>
              <w:rPr>
                <w:rFonts w:ascii="Arial Narrow" w:hAnsi="Arial Narrow"/>
                <w:strike/>
              </w:rPr>
              <w:t>to Vital Statistics.  To amend the birth certificate, a party must provide a certified copy of this order</w:t>
            </w:r>
            <w:r>
              <w:rPr>
                <w:rFonts w:ascii="Arial Narrow" w:hAnsi="Arial Narrow"/>
                <w:i/>
                <w:strike/>
              </w:rPr>
              <w:t xml:space="preserve"> </w:t>
            </w:r>
            <w:r>
              <w:rPr>
                <w:rFonts w:ascii="Arial Narrow" w:hAnsi="Arial Narrow"/>
                <w:strike/>
              </w:rPr>
              <w:t>and pay a filing fee to the State Registrar of Vital Statistics (360-236-4347).  You may order a copy of the amended birth certificate for an additional fee.</w:t>
            </w:r>
          </w:p>
          <w:p>
            <w:pPr>
              <w:pStyle w:val="WABody38flush"/>
              <w:spacing w:after="120"/>
              <w:ind w:left="0"/>
            </w:pPr>
            <w:r>
              <w:t>In section 6, Parenting Plan or Residential Schedule, change the boxed note as follows:</w:t>
            </w:r>
          </w:p>
          <w:p>
            <w:pPr>
              <w:pStyle w:val="WABody6above"/>
              <w:tabs>
                <w:tab w:val="left" w:pos="2970"/>
                <w:tab w:val="left" w:pos="9360"/>
              </w:tabs>
              <w:spacing w:before="60"/>
              <w:ind w:left="720" w:firstLine="0"/>
              <w:rPr>
                <w:rFonts w:ascii="Arial Narrow" w:hAnsi="Arial Narrow"/>
              </w:rPr>
            </w:pPr>
            <w:r>
              <w:rPr>
                <w:rFonts w:ascii="Arial Narrow" w:hAnsi="Arial Narrow"/>
                <w:i/>
              </w:rPr>
              <w:t xml:space="preserve">Note – </w:t>
            </w:r>
            <w:r>
              <w:rPr>
                <w:rFonts w:ascii="Arial Narrow" w:hAnsi="Arial Narrow"/>
              </w:rPr>
              <w:t xml:space="preserve">If you want a plan or schedule that </w:t>
            </w:r>
            <w:r>
              <w:rPr>
                <w:rFonts w:ascii="Arial Narrow" w:hAnsi="Arial Narrow"/>
                <w:b/>
              </w:rPr>
              <w:t>changes</w:t>
            </w:r>
            <w:r>
              <w:rPr>
                <w:rFonts w:ascii="Arial Narrow" w:hAnsi="Arial Narrow"/>
              </w:rPr>
              <w:t xml:space="preserve"> the </w:t>
            </w:r>
            <w:proofErr w:type="spellStart"/>
            <w:r>
              <w:rPr>
                <w:rFonts w:ascii="Arial Narrow" w:hAnsi="Arial Narrow"/>
                <w:strike/>
              </w:rPr>
              <w:t>custodian</w:t>
            </w:r>
            <w:r>
              <w:rPr>
                <w:rFonts w:ascii="Arial Narrow" w:hAnsi="Arial Narrow"/>
                <w:u w:val="single"/>
              </w:rPr>
              <w:t>person</w:t>
            </w:r>
            <w:proofErr w:type="spellEnd"/>
            <w:r>
              <w:rPr>
                <w:rFonts w:ascii="Arial Narrow" w:hAnsi="Arial Narrow"/>
                <w:u w:val="single"/>
              </w:rPr>
              <w:t xml:space="preserve"> with</w:t>
            </w:r>
            <w:r>
              <w:rPr>
                <w:rFonts w:ascii="Arial Narrow" w:hAnsi="Arial Narrow"/>
              </w:rPr>
              <w:t xml:space="preserve"> </w:t>
            </w:r>
            <w:r>
              <w:rPr>
                <w:rFonts w:ascii="Arial Narrow" w:hAnsi="Arial Narrow"/>
                <w:u w:val="single"/>
              </w:rPr>
              <w:t>whom the children are scheduled to live a majority of their time</w:t>
            </w:r>
            <w:r>
              <w:rPr>
                <w:rFonts w:ascii="Arial Narrow" w:hAnsi="Arial Narrow"/>
              </w:rPr>
              <w:t xml:space="preserve">, you must file a </w:t>
            </w:r>
            <w:r>
              <w:rPr>
                <w:rFonts w:ascii="Arial Narrow" w:hAnsi="Arial Narrow"/>
                <w:i/>
              </w:rPr>
              <w:t>Petition to Change a Parenting Plan, Residential Schedule or Custody Order</w:t>
            </w:r>
            <w:r>
              <w:rPr>
                <w:rFonts w:ascii="Arial Narrow" w:hAnsi="Arial Narrow"/>
              </w:rPr>
              <w:t xml:space="preserve"> (form FL Modify 601).  </w:t>
            </w:r>
          </w:p>
          <w:p>
            <w:pPr>
              <w:pStyle w:val="WABody6above"/>
              <w:tabs>
                <w:tab w:val="left" w:pos="2970"/>
                <w:tab w:val="left" w:pos="9360"/>
              </w:tabs>
              <w:ind w:left="720" w:firstLine="0"/>
              <w:rPr>
                <w:rFonts w:ascii="Arial Narrow" w:hAnsi="Arial Narrow"/>
              </w:rPr>
            </w:pPr>
            <w:r>
              <w:rPr>
                <w:rFonts w:ascii="Arial Narrow" w:hAnsi="Arial Narrow"/>
              </w:rPr>
              <w:lastRenderedPageBreak/>
              <w:t xml:space="preserve">If you want a plan or schedule that does </w:t>
            </w:r>
            <w:r>
              <w:rPr>
                <w:rFonts w:ascii="Arial Narrow" w:hAnsi="Arial Narrow"/>
                <w:b/>
              </w:rPr>
              <w:t>not</w:t>
            </w:r>
            <w:r>
              <w:rPr>
                <w:rFonts w:ascii="Arial Narrow" w:hAnsi="Arial Narrow"/>
              </w:rPr>
              <w:t xml:space="preserve"> change the </w:t>
            </w:r>
            <w:r>
              <w:rPr>
                <w:rFonts w:ascii="Arial Narrow" w:hAnsi="Arial Narrow"/>
                <w:u w:val="single"/>
              </w:rPr>
              <w:t xml:space="preserve">person with whom the children are scheduled to live a majority of their </w:t>
            </w:r>
            <w:proofErr w:type="spellStart"/>
            <w:r>
              <w:rPr>
                <w:rFonts w:ascii="Arial Narrow" w:hAnsi="Arial Narrow"/>
                <w:u w:val="single"/>
              </w:rPr>
              <w:t>time</w:t>
            </w:r>
            <w:r>
              <w:rPr>
                <w:rFonts w:ascii="Arial Narrow" w:hAnsi="Arial Narrow"/>
                <w:strike/>
              </w:rPr>
              <w:t>custodian</w:t>
            </w:r>
            <w:proofErr w:type="spellEnd"/>
            <w:r>
              <w:rPr>
                <w:rFonts w:ascii="Arial Narrow" w:hAnsi="Arial Narrow"/>
              </w:rPr>
              <w:t>, you may file a:</w:t>
            </w:r>
          </w:p>
          <w:p>
            <w:pPr>
              <w:pStyle w:val="WABody6above"/>
              <w:numPr>
                <w:ilvl w:val="0"/>
                <w:numId w:val="32"/>
              </w:numPr>
              <w:tabs>
                <w:tab w:val="clear" w:pos="900"/>
                <w:tab w:val="clear" w:pos="1260"/>
                <w:tab w:val="left" w:pos="702"/>
              </w:tabs>
              <w:spacing w:before="20"/>
              <w:rPr>
                <w:rFonts w:ascii="Arial Narrow" w:hAnsi="Arial Narrow"/>
              </w:rPr>
            </w:pPr>
            <w:r>
              <w:rPr>
                <w:rFonts w:ascii="Arial Narrow" w:hAnsi="Arial Narrow"/>
                <w:i/>
              </w:rPr>
              <w:t>Motion for Parenting Plan or Residential Schedule (within 2 years of Final Parentage Order)</w:t>
            </w:r>
            <w:r>
              <w:rPr>
                <w:rFonts w:ascii="Arial Narrow" w:hAnsi="Arial Narrow"/>
              </w:rPr>
              <w:t xml:space="preserve"> (form FL Parentage 317), or</w:t>
            </w:r>
          </w:p>
          <w:p>
            <w:pPr>
              <w:pStyle w:val="WABody38flush"/>
              <w:numPr>
                <w:ilvl w:val="0"/>
                <w:numId w:val="32"/>
              </w:numPr>
              <w:spacing w:after="120"/>
            </w:pPr>
            <w:r>
              <w:rPr>
                <w:rFonts w:ascii="Arial Narrow" w:hAnsi="Arial Narrow"/>
                <w:i/>
              </w:rPr>
              <w:t>Petition for a Parenting Plan, Residential Schedule and/or Child Support</w:t>
            </w:r>
            <w:r>
              <w:rPr>
                <w:rFonts w:ascii="Arial Narrow" w:hAnsi="Arial Narrow"/>
              </w:rPr>
              <w:t xml:space="preserve"> (form FL Parentage 331).</w:t>
            </w:r>
          </w:p>
          <w:p>
            <w:pPr>
              <w:pStyle w:val="WABody38flush"/>
              <w:spacing w:after="120"/>
              <w:ind w:left="0"/>
            </w:pPr>
            <w:r>
              <w:t>Below the box, add the following check box options:</w:t>
            </w:r>
          </w:p>
          <w:p>
            <w:pPr>
              <w:pStyle w:val="WABody6above"/>
              <w:tabs>
                <w:tab w:val="left" w:pos="7560"/>
              </w:tabs>
              <w:ind w:left="126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court is </w:t>
            </w:r>
            <w:r>
              <w:rPr>
                <w:b/>
                <w:u w:val="single"/>
              </w:rPr>
              <w:t>not</w:t>
            </w:r>
            <w:r>
              <w:rPr>
                <w:u w:val="single"/>
              </w:rPr>
              <w:t xml:space="preserve"> approving a </w:t>
            </w:r>
            <w:r>
              <w:rPr>
                <w:i/>
                <w:u w:val="single"/>
              </w:rPr>
              <w:t xml:space="preserve">Parenting Plan </w:t>
            </w:r>
            <w:r>
              <w:rPr>
                <w:u w:val="single"/>
              </w:rPr>
              <w:t xml:space="preserve">or </w:t>
            </w:r>
            <w:r>
              <w:rPr>
                <w:i/>
                <w:u w:val="single"/>
              </w:rPr>
              <w:t xml:space="preserve">Residential Schedule </w:t>
            </w:r>
            <w:r>
              <w:rPr>
                <w:u w:val="single"/>
              </w:rPr>
              <w:t xml:space="preserve">based on the </w:t>
            </w:r>
            <w:r>
              <w:rPr>
                <w:i/>
                <w:u w:val="single"/>
              </w:rPr>
              <w:t>Order after Sexual Assault Fact-Finding Hearing</w:t>
            </w:r>
            <w:r>
              <w:rPr>
                <w:u w:val="single"/>
              </w:rPr>
              <w:t xml:space="preserve">. </w:t>
            </w:r>
          </w:p>
          <w:p>
            <w:pPr>
              <w:pStyle w:val="WABody6above"/>
              <w:tabs>
                <w:tab w:val="left" w:pos="6200"/>
                <w:tab w:val="left" w:pos="7560"/>
              </w:tabs>
              <w:ind w:left="1620"/>
              <w:rPr>
                <w:u w:val="single"/>
              </w:rPr>
            </w:pPr>
            <w:r>
              <w:rPr>
                <w:u w:val="single"/>
              </w:rPr>
              <w:t>(Name): _____________________________________</w:t>
            </w:r>
          </w:p>
          <w:p>
            <w:pPr>
              <w:pStyle w:val="WABody6above"/>
              <w:tabs>
                <w:tab w:val="left" w:pos="7560"/>
              </w:tabs>
              <w:ind w:left="162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proofErr w:type="gramStart"/>
            <w:r>
              <w:rPr>
                <w:u w:val="single"/>
              </w:rPr>
              <w:t>has</w:t>
            </w:r>
            <w:proofErr w:type="gramEnd"/>
            <w:r>
              <w:rPr>
                <w:u w:val="single"/>
              </w:rPr>
              <w:t xml:space="preserve"> no residential time or decision making authority.</w:t>
            </w:r>
          </w:p>
          <w:p>
            <w:pPr>
              <w:pStyle w:val="WABody6above"/>
              <w:tabs>
                <w:tab w:val="left" w:pos="9180"/>
              </w:tabs>
              <w:ind w:left="162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has residential time, decision making authority or other rights, as follows (copy rights granted in </w:t>
            </w:r>
            <w:r>
              <w:rPr>
                <w:i/>
                <w:u w:val="single"/>
              </w:rPr>
              <w:t>Order after Sexual Assault Fact-Finding Hearing)</w:t>
            </w:r>
            <w:r>
              <w:rPr>
                <w:u w:val="single"/>
              </w:rPr>
              <w:t xml:space="preserve">: </w:t>
            </w:r>
          </w:p>
          <w:p>
            <w:pPr>
              <w:pStyle w:val="WABody6above"/>
              <w:tabs>
                <w:tab w:val="left" w:pos="9180"/>
              </w:tabs>
              <w:ind w:left="1620" w:firstLine="0"/>
              <w:rPr>
                <w:u w:val="single"/>
              </w:rPr>
            </w:pPr>
            <w:r>
              <w:rPr>
                <w:u w:val="single"/>
              </w:rPr>
              <w:tab/>
            </w:r>
          </w:p>
          <w:p>
            <w:pPr>
              <w:pStyle w:val="WABody6above"/>
              <w:tabs>
                <w:tab w:val="left" w:pos="9180"/>
              </w:tabs>
              <w:ind w:left="1620" w:firstLine="0"/>
              <w:rPr>
                <w:u w:val="single"/>
              </w:rPr>
            </w:pPr>
            <w:r>
              <w:rPr>
                <w:u w:val="single"/>
              </w:rPr>
              <w:tab/>
            </w:r>
          </w:p>
          <w:p>
            <w:pPr>
              <w:pStyle w:val="WABody38flush"/>
              <w:spacing w:after="120"/>
              <w:ind w:left="0"/>
            </w:pPr>
            <w:r>
              <w:t>In section 7, Child Support, add the following as the second to last check box option:</w:t>
            </w:r>
          </w:p>
          <w:p>
            <w:pPr>
              <w:pStyle w:val="WABody6AboveHang"/>
              <w:tabs>
                <w:tab w:val="left" w:pos="5990"/>
                <w:tab w:val="left" w:pos="9270"/>
              </w:tabs>
              <w:rPr>
                <w:i/>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No child support obligation may be established or collected at any time from </w:t>
            </w:r>
            <w:r>
              <w:rPr>
                <w:i/>
                <w:u w:val="single"/>
              </w:rPr>
              <w:t>(name):</w:t>
            </w:r>
            <w:r>
              <w:rPr>
                <w:u w:val="single"/>
              </w:rPr>
              <w:t xml:space="preserve"> </w:t>
            </w:r>
            <w:r>
              <w:rPr>
                <w:i/>
                <w:u w:val="single"/>
              </w:rPr>
              <w:tab/>
            </w:r>
            <w:r>
              <w:rPr>
                <w:u w:val="single"/>
              </w:rPr>
              <w:t xml:space="preserve"> based on the </w:t>
            </w:r>
            <w:r>
              <w:rPr>
                <w:i/>
                <w:u w:val="single"/>
              </w:rPr>
              <w:t>Order after Sexual Assault Fact-Finding Hearing.</w:t>
            </w:r>
            <w:r>
              <w:rPr>
                <w:u w:val="single"/>
              </w:rPr>
              <w:t xml:space="preserve"> Laws of 2017, </w:t>
            </w:r>
            <w:proofErr w:type="spellStart"/>
            <w:r>
              <w:rPr>
                <w:u w:val="single"/>
              </w:rPr>
              <w:t>ch.</w:t>
            </w:r>
            <w:proofErr w:type="spellEnd"/>
            <w:r>
              <w:rPr>
                <w:u w:val="single"/>
              </w:rPr>
              <w:t xml:space="preserve"> 234 §1(10) </w:t>
            </w:r>
            <w:r>
              <w:rPr>
                <w:i/>
                <w:u w:val="single"/>
              </w:rPr>
              <w:t>(If this box is checked, also check the “Clerk’s action required” box on page 1.)</w:t>
            </w:r>
          </w:p>
          <w:p>
            <w:pPr>
              <w:pStyle w:val="WABody6above38flush"/>
              <w:ind w:left="1267"/>
              <w:rPr>
                <w:u w:val="single"/>
              </w:rPr>
            </w:pPr>
            <w:r>
              <w:rPr>
                <w:b/>
                <w:u w:val="single"/>
              </w:rPr>
              <w:t>Clerk’s Action</w:t>
            </w:r>
            <w:r>
              <w:rPr>
                <w:u w:val="single"/>
              </w:rPr>
              <w:t>.  The court clerk must p</w:t>
            </w:r>
            <w:r>
              <w:rPr>
                <w:color w:val="000000"/>
                <w:u w:val="single"/>
              </w:rPr>
              <w:t>rovide a copy of this order to WSSR</w:t>
            </w:r>
            <w:r>
              <w:rPr>
                <w:u w:val="single"/>
              </w:rPr>
              <w:t>.</w:t>
            </w:r>
          </w:p>
          <w:p>
            <w:pPr>
              <w:pStyle w:val="WABody38flush"/>
              <w:spacing w:before="0"/>
              <w:ind w:left="0"/>
            </w:pPr>
          </w:p>
          <w:p>
            <w:pPr>
              <w:pStyle w:val="WABody38flush"/>
              <w:spacing w:before="0"/>
              <w:ind w:left="0"/>
            </w:pPr>
            <w:r>
              <w:t>In section 11, Money judgment for fees and costs, in the table in the second check box option, add a new row for:</w:t>
            </w:r>
          </w:p>
          <w:p>
            <w:pPr>
              <w:pStyle w:val="WABody38flush"/>
              <w:spacing w:before="0"/>
              <w:ind w:left="0"/>
            </w:pPr>
          </w:p>
          <w:p>
            <w:pPr>
              <w:pStyle w:val="WABody38flush"/>
              <w:spacing w:before="0"/>
              <w:ind w:left="995" w:hanging="275"/>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Fees awarded in Order after Sexual Assault Fact-Finding Hearing</w:t>
            </w:r>
          </w:p>
          <w:p>
            <w:pPr>
              <w:pStyle w:val="WABody38flush"/>
              <w:spacing w:before="0"/>
              <w:ind w:left="0"/>
            </w:pPr>
          </w:p>
          <w:p>
            <w:pPr>
              <w:spacing w:after="0" w:line="240" w:lineRule="auto"/>
              <w:rPr>
                <w:rFonts w:ascii="Arial" w:hAnsi="Arial" w:cs="Arial"/>
                <w:szCs w:val="24"/>
              </w:rPr>
            </w:pPr>
            <w:r>
              <w:rPr>
                <w:rFonts w:ascii="Arial" w:hAnsi="Arial" w:cs="Arial"/>
                <w:szCs w:val="24"/>
              </w:rPr>
              <w:t>In the Warnings about Moving with the Children (Relocation) make the following changes:</w:t>
            </w:r>
          </w:p>
          <w:p>
            <w:pPr>
              <w:spacing w:after="0" w:line="240" w:lineRule="auto"/>
              <w:rPr>
                <w:rFonts w:ascii="Arial" w:hAnsi="Arial" w:cs="Arial"/>
                <w:szCs w:val="24"/>
              </w:rPr>
            </w:pPr>
          </w:p>
          <w:p>
            <w:pPr>
              <w:spacing w:after="0" w:line="240" w:lineRule="auto"/>
            </w:pPr>
            <w:r>
              <w:rPr>
                <w:rFonts w:ascii="Arial" w:hAnsi="Arial" w:cs="Arial"/>
              </w:rPr>
              <w:t>Make the following changes in the first section:</w:t>
            </w:r>
          </w:p>
          <w:p>
            <w:pPr>
              <w:spacing w:after="0" w:line="240" w:lineRule="auto"/>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strike/>
                <w:color w:val="000000"/>
              </w:rPr>
              <w:t>custodian</w:t>
            </w:r>
            <w:r>
              <w:rPr>
                <w:rFonts w:ascii="Arial" w:hAnsi="Arial" w:cs="Arial"/>
                <w:color w:val="000000"/>
              </w:rPr>
              <w:t xml:space="preserve"> </w:t>
            </w:r>
            <w:r>
              <w:rPr>
                <w:rFonts w:ascii="Arial" w:hAnsi="Arial" w:cs="Arial"/>
                <w:color w:val="000000"/>
                <w:u w:val="single"/>
              </w:rPr>
              <w:t>person with whom the children are scheduled to reside a majority of their time</w:t>
            </w:r>
            <w:r>
              <w:rPr>
                <w:rFonts w:ascii="Arial" w:hAnsi="Arial" w:cs="Arial"/>
                <w:color w:val="000000"/>
              </w:rPr>
              <w:t xml:space="preserve"> plans to move </w:t>
            </w:r>
            <w:r>
              <w:rPr>
                <w:rFonts w:ascii="Arial" w:hAnsi="Arial" w:cs="Arial"/>
                <w:color w:val="000000"/>
                <w:u w:val="single"/>
              </w:rPr>
              <w:t>(relocating person)</w:t>
            </w:r>
            <w:r>
              <w:rPr>
                <w:rFonts w:ascii="Arial" w:hAnsi="Arial" w:cs="Arial"/>
                <w:color w:val="000000"/>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lastRenderedPageBreak/>
              <w:t>Then change “custodian” to “relocating person” in the rest of the summary, except for the following two places, when it make sense to use “s/he” instead of “relocating person:”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Exceptions</w:t>
            </w:r>
            <w:r>
              <w:rPr>
                <w:rFonts w:ascii="Arial" w:hAnsi="Arial" w:cs="Arial"/>
              </w:rPr>
              <w:t>” and in the first bullet point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color w:val="000000"/>
                <w:u w:val="single"/>
              </w:rPr>
              <w:t>relocating person</w:t>
            </w:r>
            <w:r>
              <w:rPr>
                <w:rFonts w:ascii="Arial" w:hAnsi="Arial" w:cs="Arial"/>
                <w:color w:val="000000"/>
              </w:rPr>
              <w:t xml:space="preserve"> could not reasonably have known enough information to complete the form in time to give 60 days’ notice, </w:t>
            </w:r>
            <w:r>
              <w:rPr>
                <w:rFonts w:ascii="Arial" w:hAnsi="Arial" w:cs="Arial"/>
                <w:color w:val="000000"/>
                <w:u w:val="single"/>
              </w:rPr>
              <w:t>s/he</w:t>
            </w:r>
            <w:r>
              <w:rPr>
                <w:rFonts w:ascii="Arial" w:hAnsi="Arial" w:cs="Arial"/>
                <w:color w:val="000000"/>
              </w:rPr>
              <w:t xml:space="preserve"> must give notice within </w:t>
            </w:r>
            <w:r>
              <w:rPr>
                <w:rFonts w:ascii="Arial" w:hAnsi="Arial" w:cs="Arial"/>
                <w:b/>
                <w:color w:val="000000"/>
              </w:rPr>
              <w:t>5 days</w:t>
            </w:r>
            <w:r>
              <w:rPr>
                <w:rFonts w:ascii="Arial" w:hAnsi="Arial" w:cs="Arial"/>
                <w:color w:val="000000"/>
              </w:rPr>
              <w:t xml:space="preserve"> after learning the information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Right to move</w:t>
            </w:r>
            <w:r>
              <w:rPr>
                <w:rFonts w:ascii="Arial" w:hAnsi="Arial" w:cs="Arial"/>
              </w:rPr>
              <w:t>” in the second bullet:</w:t>
            </w:r>
          </w:p>
          <w:p>
            <w:pPr>
              <w:spacing w:after="0" w:line="240" w:lineRule="auto"/>
              <w:rPr>
                <w:rFonts w:ascii="Arial" w:hAnsi="Arial" w:cs="Arial"/>
              </w:rPr>
            </w:pPr>
          </w:p>
          <w:p>
            <w:pPr>
              <w:numPr>
                <w:ilvl w:val="0"/>
                <w:numId w:val="22"/>
              </w:numPr>
              <w:tabs>
                <w:tab w:val="clear" w:pos="1166"/>
                <w:tab w:val="left" w:pos="360"/>
              </w:tabs>
              <w:overflowPunct w:val="0"/>
              <w:autoSpaceDE w:val="0"/>
              <w:autoSpaceDN w:val="0"/>
              <w:adjustRightInd w:val="0"/>
              <w:spacing w:before="80" w:after="0" w:line="240" w:lineRule="auto"/>
              <w:ind w:left="1138" w:hanging="274"/>
              <w:textAlignment w:val="baseline"/>
              <w:rPr>
                <w:rFonts w:ascii="Arial" w:hAnsi="Arial" w:cs="Arial"/>
              </w:rPr>
            </w:pPr>
            <w:r>
              <w:rPr>
                <w:rFonts w:ascii="Arial" w:hAnsi="Arial" w:cs="Arial"/>
              </w:rPr>
              <w:t xml:space="preserve">The other party has scheduled a hearing to take place no more than 15 days after the date the </w:t>
            </w:r>
            <w:r>
              <w:rPr>
                <w:rFonts w:ascii="Arial" w:hAnsi="Arial" w:cs="Arial"/>
                <w:i/>
              </w:rPr>
              <w:t>Objection</w:t>
            </w:r>
            <w:r>
              <w:rPr>
                <w:rFonts w:ascii="Arial" w:hAnsi="Arial" w:cs="Arial"/>
              </w:rPr>
              <w:t xml:space="preserve"> was served on the </w:t>
            </w:r>
            <w:r>
              <w:rPr>
                <w:rFonts w:ascii="Arial" w:hAnsi="Arial" w:cs="Arial"/>
                <w:u w:val="single"/>
              </w:rPr>
              <w:t>relocating person</w:t>
            </w:r>
            <w:r>
              <w:rPr>
                <w:rFonts w:ascii="Arial" w:hAnsi="Arial" w:cs="Arial"/>
              </w:rPr>
              <w:t xml:space="preserve">.  (However, the </w:t>
            </w:r>
            <w:r>
              <w:rPr>
                <w:rFonts w:ascii="Arial" w:hAnsi="Arial" w:cs="Arial"/>
                <w:u w:val="single"/>
              </w:rPr>
              <w:t>relocating person</w:t>
            </w:r>
            <w:r>
              <w:rPr>
                <w:rFonts w:ascii="Arial" w:hAnsi="Arial" w:cs="Arial"/>
              </w:rPr>
              <w:t xml:space="preserve"> may ask the court for an order allowing the move even though a hearing is pending if the </w:t>
            </w:r>
            <w:r>
              <w:rPr>
                <w:rFonts w:ascii="Arial" w:hAnsi="Arial" w:cs="Arial"/>
                <w:u w:val="single"/>
              </w:rPr>
              <w:t>relocating person</w:t>
            </w:r>
            <w:r>
              <w:rPr>
                <w:rFonts w:ascii="Arial" w:hAnsi="Arial" w:cs="Arial"/>
              </w:rPr>
              <w:t xml:space="preserve"> believes that </w:t>
            </w:r>
            <w:r>
              <w:rPr>
                <w:rFonts w:ascii="Arial" w:hAnsi="Arial" w:cs="Arial"/>
                <w:u w:val="single"/>
              </w:rPr>
              <w:t>s/he</w:t>
            </w:r>
            <w:r>
              <w:rPr>
                <w:rFonts w:ascii="Arial" w:hAnsi="Arial" w:cs="Arial"/>
              </w:rPr>
              <w:t xml:space="preserve"> or a child is at unreasonable risk of harm.)</w:t>
            </w:r>
          </w:p>
          <w:p>
            <w:pPr>
              <w:spacing w:after="0" w:line="240" w:lineRule="auto"/>
              <w:rPr>
                <w:rFonts w:ascii="Arial" w:hAnsi="Arial" w:cs="Arial"/>
                <w:szCs w:val="24"/>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321</w:t>
            </w:r>
          </w:p>
        </w:tc>
        <w:tc>
          <w:tcPr>
            <w:tcW w:w="7260" w:type="dxa"/>
            <w:shd w:val="clear" w:color="auto" w:fill="auto"/>
          </w:tcPr>
          <w:p>
            <w:pPr>
              <w:spacing w:after="0" w:line="240" w:lineRule="auto"/>
              <w:rPr>
                <w:rFonts w:ascii="Arial" w:eastAsia="Times New Roman" w:hAnsi="Arial" w:cs="Arial"/>
              </w:rPr>
            </w:pPr>
            <w:r>
              <w:rPr>
                <w:rFonts w:ascii="Arial" w:eastAsia="Times New Roman" w:hAnsi="Arial" w:cs="Arial"/>
              </w:rPr>
              <w:t>Motion for Immediate Restraining Order (Ex Parte)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7, Stay away, change the second check box option as follows:</w:t>
            </w:r>
          </w:p>
          <w:p>
            <w:pPr>
              <w:spacing w:after="0" w:line="240" w:lineRule="auto"/>
              <w:rPr>
                <w:rFonts w:ascii="Arial" w:eastAsia="Times New Roman" w:hAnsi="Arial" w:cs="Arial"/>
              </w:rPr>
            </w:pPr>
          </w:p>
          <w:p>
            <w:pPr>
              <w:pStyle w:val="WABody6AboveHang"/>
              <w:tabs>
                <w:tab w:val="left" w:pos="5975"/>
                <w:tab w:val="left" w:pos="7200"/>
              </w:tabs>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spacing w:val="-2"/>
              </w:rPr>
              <w:t xml:space="preserve">Order </w:t>
            </w:r>
            <w:r>
              <w:rPr>
                <w:i/>
                <w:spacing w:val="-2"/>
              </w:rPr>
              <w:t>(name/s)</w:t>
            </w:r>
            <w:proofErr w:type="gramStart"/>
            <w:r>
              <w:rPr>
                <w:i/>
                <w:spacing w:val="-2"/>
              </w:rPr>
              <w:t>:</w:t>
            </w:r>
            <w:r>
              <w:rPr>
                <w:spacing w:val="-2"/>
              </w:rPr>
              <w:t xml:space="preserve"> </w:t>
            </w:r>
            <w:r>
              <w:rPr>
                <w:spacing w:val="-2"/>
                <w:u w:val="single"/>
              </w:rPr>
              <w:tab/>
            </w:r>
            <w:r>
              <w:rPr>
                <w:strike/>
                <w:spacing w:val="-2"/>
              </w:rPr>
              <w:t>:</w:t>
            </w:r>
            <w:proofErr w:type="gramEnd"/>
            <w:r>
              <w:rPr>
                <w:spacing w:val="-2"/>
              </w:rPr>
              <w:t xml:space="preserve"> n</w:t>
            </w:r>
            <w:r>
              <w:t xml:space="preserve">ot to go onto the grounds of or enter my home, workplace, or school, and the daycare or school of any child listed in </w:t>
            </w:r>
            <w:r>
              <w:rPr>
                <w:rFonts w:ascii="Arial Black" w:hAnsi="Arial Black"/>
              </w:rPr>
              <w:t>1</w:t>
            </w:r>
            <w:r>
              <w:t>.</w:t>
            </w:r>
          </w:p>
          <w:p>
            <w:pPr>
              <w:pStyle w:val="WABody4AboveIndented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u w:val="single"/>
              </w:rPr>
              <w:t xml:space="preserve">Also, </w:t>
            </w:r>
            <w:proofErr w:type="spellStart"/>
            <w:r>
              <w:rPr>
                <w:u w:val="single"/>
              </w:rPr>
              <w:t>n</w:t>
            </w:r>
            <w:r>
              <w:rPr>
                <w:strike/>
              </w:rPr>
              <w:t>N</w:t>
            </w:r>
            <w:r>
              <w:t>ot</w:t>
            </w:r>
            <w:proofErr w:type="spellEnd"/>
            <w:r>
              <w:t xml:space="preserve"> knowingly to go or stay within </w:t>
            </w:r>
            <w:r>
              <w:rPr>
                <w:u w:val="single"/>
              </w:rPr>
              <w:tab/>
            </w:r>
            <w:r>
              <w:t xml:space="preserve"> feet of my home, workplace, or school, or the daycare or school of any child listed in </w:t>
            </w:r>
            <w:r>
              <w:rPr>
                <w:rFonts w:ascii="Arial Black" w:hAnsi="Arial Black"/>
              </w:rPr>
              <w:t>1</w:t>
            </w:r>
            <w:r>
              <w:t xml:space="preserve">. </w:t>
            </w:r>
          </w:p>
          <w:p>
            <w:pPr>
              <w:pStyle w:val="WABody4AboveIndented0"/>
              <w:rPr>
                <w:strike/>
              </w:rPr>
            </w:pPr>
            <w:r>
              <w:rPr>
                <w:strike/>
              </w:rPr>
              <w:fldChar w:fldCharType="begin">
                <w:ffData>
                  <w:name w:val="Check7"/>
                  <w:enabled/>
                  <w:calcOnExit w:val="0"/>
                  <w:checkBox>
                    <w:sizeAuto/>
                    <w:default w:val="1"/>
                    <w:checked w:val="0"/>
                  </w:checkBox>
                </w:ffData>
              </w:fldChar>
            </w:r>
            <w:r>
              <w:rPr>
                <w:strike/>
              </w:rPr>
              <w:instrText xml:space="preserve"> FORMCHECKBOX </w:instrText>
            </w:r>
            <w:r>
              <w:rPr>
                <w:strike/>
              </w:rPr>
            </w:r>
            <w:r>
              <w:rPr>
                <w:strike/>
              </w:rPr>
              <w:fldChar w:fldCharType="separate"/>
            </w:r>
            <w:r>
              <w:rPr>
                <w:strike/>
              </w:rPr>
              <w:fldChar w:fldCharType="end"/>
            </w:r>
            <w:r>
              <w:rPr>
                <w:strike/>
              </w:rPr>
              <w:tab/>
              <w:t xml:space="preserve">To stay away from my home, workplace, or school, and the daycare or school of any child listed in </w:t>
            </w:r>
            <w:r>
              <w:rPr>
                <w:rFonts w:ascii="Arial Black" w:hAnsi="Arial Black"/>
                <w:strike/>
              </w:rPr>
              <w:t>1</w:t>
            </w:r>
            <w:r>
              <w:rPr>
                <w:strike/>
              </w:rPr>
              <w:t xml:space="preserve">.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14, Care of children, add the following as the second to last check box option:</w:t>
            </w:r>
          </w:p>
          <w:p>
            <w:pPr>
              <w:spacing w:after="0" w:line="240" w:lineRule="auto"/>
              <w:rPr>
                <w:rFonts w:ascii="Arial" w:eastAsia="Times New Roman" w:hAnsi="Arial" w:cs="Arial"/>
              </w:rPr>
            </w:pPr>
          </w:p>
          <w:p>
            <w:pPr>
              <w:tabs>
                <w:tab w:val="left" w:pos="1260"/>
                <w:tab w:val="left" w:pos="9360"/>
              </w:tabs>
              <w:spacing w:before="120" w:after="0"/>
              <w:ind w:left="907" w:hanging="360"/>
              <w:rPr>
                <w:rFonts w:ascii="Arial" w:hAnsi="Arial" w:cs="Arial"/>
                <w:spacing w:val="-2"/>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spacing w:val="-2"/>
                <w:u w:val="single"/>
              </w:rPr>
              <w:tab/>
              <w:t>A Sexual Assault Allegation has been filed:</w:t>
            </w:r>
          </w:p>
          <w:p>
            <w:pPr>
              <w:tabs>
                <w:tab w:val="left" w:pos="1260"/>
                <w:tab w:val="left" w:pos="9360"/>
              </w:tabs>
              <w:spacing w:before="120" w:after="0"/>
              <w:ind w:left="1267" w:hanging="360"/>
              <w:rPr>
                <w:rFonts w:ascii="Arial" w:hAnsi="Arial" w:cs="Arial"/>
                <w:spacing w:val="-2"/>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w:t>
            </w:r>
            <w:r>
              <w:rPr>
                <w:rFonts w:ascii="Arial" w:hAnsi="Arial" w:cs="Arial"/>
                <w:spacing w:val="-2"/>
                <w:u w:val="single"/>
              </w:rPr>
              <w:t>No residential time or decision making should be ordered until after the fact-finding hearing.</w:t>
            </w:r>
          </w:p>
          <w:p>
            <w:pPr>
              <w:tabs>
                <w:tab w:val="left" w:pos="1260"/>
                <w:tab w:val="left" w:pos="9360"/>
              </w:tabs>
              <w:spacing w:before="120" w:after="0"/>
              <w:ind w:left="1267" w:hanging="360"/>
              <w:rPr>
                <w:rFonts w:ascii="Arial" w:hAnsi="Arial" w:cs="Arial"/>
                <w:spacing w:val="-2"/>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I am a presumed parent.  It is in the children’s best interests to order residential time or decision making now.</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lastRenderedPageBreak/>
              <w:t>In section 16, Pay fees and costs, add the following as the last check box option:</w:t>
            </w:r>
          </w:p>
          <w:p>
            <w:pPr>
              <w:spacing w:after="0" w:line="240" w:lineRule="auto"/>
              <w:rPr>
                <w:rFonts w:ascii="Arial" w:eastAsia="Times New Roman" w:hAnsi="Arial" w:cs="Arial"/>
                <w:sz w:val="20"/>
                <w:szCs w:val="20"/>
              </w:rPr>
            </w:pPr>
          </w:p>
          <w:p>
            <w:pPr>
              <w:tabs>
                <w:tab w:val="left" w:pos="900"/>
                <w:tab w:val="left" w:pos="1260"/>
                <w:tab w:val="right" w:pos="9360"/>
              </w:tabs>
              <w:suppressAutoHyphens/>
              <w:spacing w:before="80" w:after="0"/>
              <w:ind w:left="900" w:hanging="360"/>
              <w:rPr>
                <w:rFonts w:ascii="Arial" w:hAnsi="Arial" w:cs="Arial"/>
                <w:spacing w:val="-2"/>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r>
            <w:r>
              <w:rPr>
                <w:rFonts w:ascii="Arial" w:hAnsi="Arial" w:cs="Arial"/>
                <w:spacing w:val="-2"/>
                <w:u w:val="single"/>
              </w:rPr>
              <w:t xml:space="preserve">Based on the Sexual Assault Allegation, award lawyer’s fees consistent with RCW 26.09.140. Laws of 2017, </w:t>
            </w:r>
            <w:proofErr w:type="spellStart"/>
            <w:r>
              <w:rPr>
                <w:rFonts w:ascii="Arial" w:hAnsi="Arial" w:cs="Arial"/>
                <w:spacing w:val="-2"/>
                <w:u w:val="single"/>
              </w:rPr>
              <w:t>ch.</w:t>
            </w:r>
            <w:proofErr w:type="spellEnd"/>
            <w:r>
              <w:rPr>
                <w:rFonts w:ascii="Arial" w:hAnsi="Arial" w:cs="Arial"/>
                <w:spacing w:val="-2"/>
                <w:u w:val="single"/>
              </w:rPr>
              <w:t xml:space="preserve"> 234 §1(12)</w:t>
            </w:r>
          </w:p>
          <w:p>
            <w:pPr>
              <w:tabs>
                <w:tab w:val="left" w:pos="1260"/>
                <w:tab w:val="left" w:pos="6575"/>
              </w:tabs>
              <w:spacing w:before="120" w:after="0"/>
              <w:ind w:left="1260" w:hanging="7"/>
              <w:rPr>
                <w:rFonts w:ascii="Arial" w:hAnsi="Arial" w:cs="Arial"/>
                <w:spacing w:val="-2"/>
                <w:u w:val="single"/>
              </w:rPr>
            </w:pPr>
            <w:r>
              <w:rPr>
                <w:rFonts w:ascii="Arial" w:hAnsi="Arial" w:cs="Arial"/>
                <w:spacing w:val="-2"/>
                <w:u w:val="single"/>
              </w:rPr>
              <w:tab/>
              <w:t xml:space="preserve">Order </w:t>
            </w:r>
            <w:r>
              <w:rPr>
                <w:rFonts w:ascii="Arial" w:hAnsi="Arial" w:cs="Arial"/>
                <w:i/>
                <w:spacing w:val="-2"/>
                <w:u w:val="single"/>
              </w:rPr>
              <w:t>(name):</w:t>
            </w:r>
            <w:r>
              <w:rPr>
                <w:rFonts w:ascii="Arial" w:hAnsi="Arial" w:cs="Arial"/>
                <w:spacing w:val="-2"/>
                <w:u w:val="single"/>
              </w:rPr>
              <w:t xml:space="preserve"> </w:t>
            </w:r>
            <w:r>
              <w:rPr>
                <w:rFonts w:ascii="Arial" w:hAnsi="Arial" w:cs="Arial"/>
                <w:spacing w:val="-2"/>
                <w:u w:val="single"/>
              </w:rPr>
              <w:tab/>
              <w:t xml:space="preserve"> to: </w:t>
            </w:r>
          </w:p>
          <w:p>
            <w:pPr>
              <w:tabs>
                <w:tab w:val="left" w:pos="1260"/>
                <w:tab w:val="right" w:pos="9360"/>
              </w:tabs>
              <w:suppressAutoHyphens/>
              <w:spacing w:before="80" w:after="0"/>
              <w:ind w:left="1267" w:hanging="7"/>
              <w:rPr>
                <w:rFonts w:ascii="Arial" w:hAnsi="Arial" w:cs="Arial"/>
                <w:i/>
                <w:u w:val="single"/>
              </w:rPr>
            </w:pPr>
            <w:r>
              <w:rPr>
                <w:rFonts w:ascii="Arial" w:hAnsi="Arial" w:cs="Arial"/>
                <w:spacing w:val="-2"/>
                <w:u w:val="single"/>
              </w:rPr>
              <w:tab/>
              <w:t xml:space="preserve">Pay my lawyer’s fees for this case. </w:t>
            </w:r>
            <w:r>
              <w:rPr>
                <w:rFonts w:ascii="Arial" w:hAnsi="Arial" w:cs="Arial"/>
                <w:i/>
                <w:spacing w:val="-2"/>
                <w:u w:val="single"/>
              </w:rPr>
              <w:t>Amount:</w:t>
            </w:r>
            <w:r>
              <w:rPr>
                <w:rFonts w:ascii="Arial" w:hAnsi="Arial" w:cs="Arial"/>
                <w:spacing w:val="-2"/>
                <w:u w:val="single"/>
              </w:rPr>
              <w:t xml:space="preserve"> $ </w:t>
            </w:r>
            <w:r>
              <w:rPr>
                <w:rFonts w:ascii="Arial" w:hAnsi="Arial" w:cs="Arial"/>
                <w:u w:val="single"/>
              </w:rPr>
              <w:tab/>
            </w:r>
          </w:p>
          <w:p>
            <w:pPr>
              <w:tabs>
                <w:tab w:val="left" w:pos="1260"/>
                <w:tab w:val="right" w:pos="9360"/>
              </w:tabs>
              <w:suppressAutoHyphens/>
              <w:spacing w:before="80" w:after="0"/>
              <w:ind w:left="1260"/>
              <w:rPr>
                <w:rFonts w:ascii="Arial" w:hAnsi="Arial" w:cs="Arial"/>
                <w:spacing w:val="-2"/>
                <w:u w:val="single"/>
              </w:rPr>
            </w:pPr>
            <w:r>
              <w:rPr>
                <w:rFonts w:ascii="Arial" w:hAnsi="Arial" w:cs="Arial"/>
                <w:u w:val="single"/>
              </w:rPr>
              <w:t>Make payments to</w:t>
            </w:r>
            <w:r>
              <w:rPr>
                <w:rFonts w:ascii="Arial" w:hAnsi="Arial" w:cs="Arial"/>
                <w:i/>
                <w:u w:val="single"/>
              </w:rPr>
              <w:t xml:space="preserve"> (name)</w:t>
            </w:r>
            <w:r>
              <w:rPr>
                <w:rFonts w:ascii="Arial" w:hAnsi="Arial" w:cs="Arial"/>
                <w:u w:val="single"/>
              </w:rPr>
              <w:t xml:space="preserve">: </w:t>
            </w:r>
            <w:r>
              <w:rPr>
                <w:rFonts w:ascii="Arial" w:hAnsi="Arial" w:cs="Arial"/>
                <w:u w:val="single"/>
              </w:rPr>
              <w:tab/>
            </w:r>
          </w:p>
          <w:p>
            <w:pPr>
              <w:spacing w:after="0" w:line="240" w:lineRule="auto"/>
              <w:rPr>
                <w:rFonts w:ascii="Arial" w:eastAsia="Times New Roman" w:hAnsi="Arial" w:cs="Arial"/>
                <w:sz w:val="20"/>
                <w:szCs w:val="20"/>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322</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 xml:space="preserve">Immediate Restraining Order (Ex Parte) </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In section 7, Stay away, add the following check box option as the second one:</w:t>
            </w:r>
          </w:p>
          <w:p>
            <w:pPr>
              <w:spacing w:after="0" w:line="240" w:lineRule="auto"/>
              <w:rPr>
                <w:rFonts w:ascii="Arial" w:eastAsia="Times New Roman" w:hAnsi="Arial" w:cs="Arial"/>
                <w:sz w:val="20"/>
                <w:szCs w:val="20"/>
              </w:rPr>
            </w:pPr>
          </w:p>
          <w:p>
            <w:pPr>
              <w:spacing w:before="120"/>
              <w:ind w:left="907" w:hanging="360"/>
              <w:rPr>
                <w:rFonts w:ascii="Arial" w:hAnsi="Arial" w:cs="Arial"/>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r>
            <w:r>
              <w:rPr>
                <w:rFonts w:ascii="Arial" w:hAnsi="Arial" w:cs="Arial"/>
                <w:spacing w:val="-2"/>
                <w:u w:val="single"/>
              </w:rPr>
              <w:t>The Restrained Person</w:t>
            </w:r>
            <w:r>
              <w:rPr>
                <w:rFonts w:ascii="Arial" w:hAnsi="Arial" w:cs="Arial"/>
                <w:i/>
                <w:spacing w:val="-2"/>
                <w:u w:val="single"/>
              </w:rPr>
              <w:t xml:space="preserve"> </w:t>
            </w:r>
            <w:r>
              <w:rPr>
                <w:rFonts w:ascii="Arial" w:hAnsi="Arial" w:cs="Arial"/>
                <w:spacing w:val="-2"/>
                <w:u w:val="single"/>
              </w:rPr>
              <w:t>must not go onto the grounds of or enter the</w:t>
            </w:r>
            <w:r>
              <w:rPr>
                <w:rFonts w:ascii="Arial" w:hAnsi="Arial" w:cs="Arial"/>
                <w:spacing w:val="-4"/>
                <w:u w:val="single"/>
              </w:rPr>
              <w:t xml:space="preserve"> Protected Person’s </w:t>
            </w:r>
            <w:r>
              <w:rPr>
                <w:rFonts w:ascii="Arial" w:hAnsi="Arial" w:cs="Arial"/>
                <w:spacing w:val="-2"/>
                <w:u w:val="single"/>
              </w:rPr>
              <w:t xml:space="preserve">home, workplace, or school, and the daycare or school of any child listed </w:t>
            </w:r>
            <w:r>
              <w:rPr>
                <w:rFonts w:ascii="Arial" w:hAnsi="Arial" w:cs="Arial"/>
                <w:u w:val="single"/>
              </w:rPr>
              <w:t xml:space="preserve">in </w:t>
            </w:r>
            <w:r>
              <w:rPr>
                <w:rFonts w:ascii="Arial Black" w:hAnsi="Arial Black" w:cs="Arial"/>
                <w:u w:val="single"/>
              </w:rPr>
              <w:t>4</w:t>
            </w:r>
            <w:r>
              <w:rPr>
                <w:rFonts w:ascii="Arial" w:hAnsi="Arial" w:cs="Arial"/>
                <w:u w:val="single"/>
              </w:rPr>
              <w:t>.</w:t>
            </w:r>
          </w:p>
          <w:p>
            <w:pPr>
              <w:spacing w:after="0" w:line="240" w:lineRule="auto"/>
              <w:rPr>
                <w:rFonts w:ascii="Arial" w:eastAsia="Times New Roman" w:hAnsi="Arial" w:cs="Arial"/>
              </w:rPr>
            </w:pPr>
            <w:r>
              <w:rPr>
                <w:rFonts w:ascii="Arial" w:eastAsia="Times New Roman" w:hAnsi="Arial" w:cs="Arial"/>
              </w:rPr>
              <w:t>Delete the last check box option:</w:t>
            </w:r>
          </w:p>
          <w:p>
            <w:pPr>
              <w:spacing w:after="0" w:line="240" w:lineRule="auto"/>
              <w:rPr>
                <w:rFonts w:ascii="Arial" w:eastAsia="Times New Roman" w:hAnsi="Arial" w:cs="Arial"/>
                <w:sz w:val="20"/>
                <w:szCs w:val="20"/>
              </w:rPr>
            </w:pPr>
          </w:p>
          <w:p>
            <w:pPr>
              <w:suppressAutoHyphens/>
              <w:spacing w:after="0" w:line="240" w:lineRule="auto"/>
              <w:ind w:left="907" w:hanging="360"/>
              <w:rPr>
                <w:rFonts w:ascii="Arial" w:hAnsi="Arial" w:cs="Arial"/>
                <w:strike/>
                <w:spacing w:val="-2"/>
              </w:rPr>
            </w:pPr>
            <w:r>
              <w:rPr>
                <w:rFonts w:ascii="Arial" w:hAnsi="Arial" w:cs="Arial"/>
                <w:strike/>
              </w:rPr>
              <w:fldChar w:fldCharType="begin">
                <w:ffData>
                  <w:name w:val="Check7"/>
                  <w:enabled/>
                  <w:calcOnExit w:val="0"/>
                  <w:checkBox>
                    <w:sizeAuto/>
                    <w:default w:val="1"/>
                    <w:checked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spacing w:val="-2"/>
              </w:rPr>
              <w:tab/>
              <w:t>The Restrained Person</w:t>
            </w:r>
            <w:r>
              <w:rPr>
                <w:rFonts w:ascii="Arial" w:hAnsi="Arial" w:cs="Arial"/>
                <w:i/>
                <w:strike/>
                <w:spacing w:val="-2"/>
              </w:rPr>
              <w:t xml:space="preserve"> </w:t>
            </w:r>
            <w:r>
              <w:rPr>
                <w:rFonts w:ascii="Arial" w:hAnsi="Arial" w:cs="Arial"/>
                <w:strike/>
                <w:spacing w:val="-2"/>
              </w:rPr>
              <w:t xml:space="preserve">must stay away from </w:t>
            </w:r>
            <w:r>
              <w:rPr>
                <w:rFonts w:ascii="Arial" w:hAnsi="Arial" w:cs="Arial"/>
                <w:strike/>
                <w:spacing w:val="-4"/>
              </w:rPr>
              <w:t xml:space="preserve">the Protected Person’s </w:t>
            </w:r>
            <w:r>
              <w:rPr>
                <w:rFonts w:ascii="Arial" w:hAnsi="Arial" w:cs="Arial"/>
                <w:strike/>
                <w:spacing w:val="-2"/>
              </w:rPr>
              <w:t xml:space="preserve">home, workplace, or school, and the daycare or school of any child listed </w:t>
            </w:r>
            <w:r>
              <w:rPr>
                <w:rFonts w:ascii="Arial" w:hAnsi="Arial" w:cs="Arial"/>
                <w:strike/>
              </w:rPr>
              <w:t xml:space="preserve">in </w:t>
            </w:r>
            <w:r>
              <w:rPr>
                <w:rFonts w:ascii="Arial Black" w:hAnsi="Arial Black" w:cs="Arial"/>
                <w:strike/>
              </w:rPr>
              <w:t>4</w:t>
            </w:r>
            <w:r>
              <w:rPr>
                <w:rFonts w:ascii="Arial" w:hAnsi="Arial" w:cs="Arial"/>
                <w:strike/>
              </w:rPr>
              <w:t>.</w:t>
            </w:r>
          </w:p>
          <w:p>
            <w:pPr>
              <w:spacing w:after="0" w:line="240" w:lineRule="auto"/>
              <w:rPr>
                <w:rFonts w:ascii="Arial" w:eastAsia="Times New Roman" w:hAnsi="Arial" w:cs="Arial"/>
                <w:sz w:val="20"/>
                <w:szCs w:val="20"/>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323</w:t>
            </w:r>
          </w:p>
        </w:tc>
        <w:tc>
          <w:tcPr>
            <w:tcW w:w="7260" w:type="dxa"/>
            <w:shd w:val="clear" w:color="auto" w:fill="auto"/>
          </w:tcPr>
          <w:p>
            <w:pPr>
              <w:spacing w:after="0" w:line="240" w:lineRule="auto"/>
              <w:rPr>
                <w:rFonts w:ascii="Arial" w:eastAsia="Times New Roman" w:hAnsi="Arial" w:cs="Arial"/>
              </w:rPr>
            </w:pPr>
            <w:r>
              <w:rPr>
                <w:rFonts w:ascii="Arial" w:eastAsia="Times New Roman" w:hAnsi="Arial" w:cs="Arial"/>
              </w:rPr>
              <w:t>Motion for Temporary Family Law Order [ ] and Restraining Order</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In section 4, Care of children, add the following as the second to last check box option:</w:t>
            </w:r>
          </w:p>
          <w:p>
            <w:pPr>
              <w:spacing w:after="0" w:line="240" w:lineRule="auto"/>
              <w:rPr>
                <w:rFonts w:ascii="Arial" w:eastAsia="Times New Roman" w:hAnsi="Arial" w:cs="Arial"/>
                <w:sz w:val="20"/>
                <w:szCs w:val="20"/>
              </w:rPr>
            </w:pPr>
          </w:p>
          <w:p>
            <w:pPr>
              <w:tabs>
                <w:tab w:val="left" w:pos="1260"/>
                <w:tab w:val="left" w:pos="9360"/>
              </w:tabs>
              <w:spacing w:before="120" w:after="0"/>
              <w:ind w:left="907" w:hanging="360"/>
              <w:rPr>
                <w:rFonts w:ascii="Arial" w:hAnsi="Arial" w:cs="Arial"/>
                <w:spacing w:val="-2"/>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spacing w:val="-2"/>
                <w:u w:val="single"/>
              </w:rPr>
              <w:tab/>
              <w:t>A Sexual Assault Allegation has been filed:</w:t>
            </w:r>
          </w:p>
          <w:p>
            <w:pPr>
              <w:tabs>
                <w:tab w:val="left" w:pos="1260"/>
                <w:tab w:val="left" w:pos="9360"/>
              </w:tabs>
              <w:spacing w:before="120" w:after="0"/>
              <w:ind w:left="1267" w:hanging="360"/>
              <w:rPr>
                <w:rFonts w:ascii="Arial" w:hAnsi="Arial" w:cs="Arial"/>
                <w:spacing w:val="-2"/>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w:t>
            </w:r>
            <w:r>
              <w:rPr>
                <w:rFonts w:ascii="Arial" w:hAnsi="Arial" w:cs="Arial"/>
                <w:spacing w:val="-2"/>
                <w:u w:val="single"/>
              </w:rPr>
              <w:t>No residential time or decision making should be ordered until after the fact-finding hearing.</w:t>
            </w:r>
          </w:p>
          <w:p>
            <w:pPr>
              <w:tabs>
                <w:tab w:val="left" w:pos="1260"/>
                <w:tab w:val="left" w:pos="9360"/>
              </w:tabs>
              <w:spacing w:before="120" w:after="0"/>
              <w:ind w:left="1267" w:hanging="360"/>
              <w:rPr>
                <w:rFonts w:ascii="Arial" w:hAnsi="Arial" w:cs="Arial"/>
                <w:spacing w:val="-2"/>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I am a presumed parent.  It is in the children’s best interests to order residential time or decision making now.</w:t>
            </w:r>
          </w:p>
          <w:p>
            <w:pPr>
              <w:spacing w:after="0" w:line="240" w:lineRule="auto"/>
              <w:rPr>
                <w:rFonts w:ascii="Arial" w:eastAsia="Times New Roman" w:hAnsi="Arial" w:cs="Arial"/>
                <w:sz w:val="20"/>
                <w:szCs w:val="20"/>
              </w:rPr>
            </w:pPr>
          </w:p>
          <w:p>
            <w:pPr>
              <w:spacing w:after="0" w:line="240" w:lineRule="auto"/>
              <w:rPr>
                <w:rFonts w:ascii="Arial" w:eastAsia="Times New Roman" w:hAnsi="Arial" w:cs="Arial"/>
              </w:rPr>
            </w:pPr>
            <w:r>
              <w:rPr>
                <w:rFonts w:ascii="Arial" w:eastAsia="Times New Roman" w:hAnsi="Arial" w:cs="Arial"/>
              </w:rPr>
              <w:t>In section 6, Pay fees and costs, add the following as the last check box option:</w:t>
            </w:r>
          </w:p>
          <w:p>
            <w:pPr>
              <w:spacing w:after="0" w:line="240" w:lineRule="auto"/>
              <w:rPr>
                <w:rFonts w:ascii="Arial" w:eastAsia="Times New Roman" w:hAnsi="Arial" w:cs="Arial"/>
                <w:sz w:val="20"/>
                <w:szCs w:val="20"/>
              </w:rPr>
            </w:pPr>
          </w:p>
          <w:p>
            <w:pPr>
              <w:tabs>
                <w:tab w:val="left" w:pos="900"/>
                <w:tab w:val="left" w:pos="1260"/>
                <w:tab w:val="right" w:pos="9360"/>
              </w:tabs>
              <w:suppressAutoHyphens/>
              <w:spacing w:before="80" w:after="0"/>
              <w:ind w:left="900" w:hanging="360"/>
              <w:rPr>
                <w:rFonts w:ascii="Arial" w:hAnsi="Arial" w:cs="Arial"/>
                <w:spacing w:val="-2"/>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r>
            <w:r>
              <w:rPr>
                <w:rFonts w:ascii="Arial" w:hAnsi="Arial" w:cs="Arial"/>
                <w:spacing w:val="-2"/>
                <w:u w:val="single"/>
              </w:rPr>
              <w:t xml:space="preserve">Based on the Sexual Assault Allegation, award lawyer’s fees consistent with RCW 26.09.140. Laws of 2017, </w:t>
            </w:r>
            <w:proofErr w:type="spellStart"/>
            <w:r>
              <w:rPr>
                <w:rFonts w:ascii="Arial" w:hAnsi="Arial" w:cs="Arial"/>
                <w:spacing w:val="-2"/>
                <w:u w:val="single"/>
              </w:rPr>
              <w:t>ch.</w:t>
            </w:r>
            <w:proofErr w:type="spellEnd"/>
            <w:r>
              <w:rPr>
                <w:rFonts w:ascii="Arial" w:hAnsi="Arial" w:cs="Arial"/>
                <w:spacing w:val="-2"/>
                <w:u w:val="single"/>
              </w:rPr>
              <w:t xml:space="preserve"> 234 §1(12)</w:t>
            </w:r>
          </w:p>
          <w:p>
            <w:pPr>
              <w:tabs>
                <w:tab w:val="left" w:pos="1260"/>
                <w:tab w:val="left" w:pos="5105"/>
                <w:tab w:val="left" w:pos="7200"/>
              </w:tabs>
              <w:spacing w:before="120" w:after="0"/>
              <w:ind w:left="907" w:hanging="7"/>
              <w:rPr>
                <w:rFonts w:ascii="Arial" w:hAnsi="Arial" w:cs="Arial"/>
                <w:spacing w:val="-2"/>
                <w:u w:val="single"/>
              </w:rPr>
            </w:pPr>
            <w:r>
              <w:rPr>
                <w:rFonts w:ascii="Arial" w:hAnsi="Arial" w:cs="Arial"/>
                <w:spacing w:val="-2"/>
                <w:u w:val="single"/>
              </w:rPr>
              <w:tab/>
              <w:t xml:space="preserve">Order </w:t>
            </w:r>
            <w:r>
              <w:rPr>
                <w:rFonts w:ascii="Arial" w:hAnsi="Arial" w:cs="Arial"/>
                <w:i/>
                <w:spacing w:val="-2"/>
                <w:u w:val="single"/>
              </w:rPr>
              <w:t>(name):</w:t>
            </w:r>
            <w:r>
              <w:rPr>
                <w:rFonts w:ascii="Arial" w:hAnsi="Arial" w:cs="Arial"/>
                <w:spacing w:val="-2"/>
                <w:u w:val="single"/>
              </w:rPr>
              <w:t xml:space="preserve"> </w:t>
            </w:r>
            <w:r>
              <w:rPr>
                <w:rFonts w:ascii="Arial" w:hAnsi="Arial" w:cs="Arial"/>
                <w:spacing w:val="-2"/>
                <w:u w:val="single"/>
              </w:rPr>
              <w:tab/>
              <w:t xml:space="preserve"> to: </w:t>
            </w:r>
          </w:p>
          <w:p>
            <w:pPr>
              <w:tabs>
                <w:tab w:val="left" w:pos="1260"/>
                <w:tab w:val="right" w:pos="9360"/>
              </w:tabs>
              <w:suppressAutoHyphens/>
              <w:spacing w:before="80" w:after="0"/>
              <w:ind w:left="1267" w:hanging="360"/>
              <w:rPr>
                <w:rFonts w:ascii="Arial" w:hAnsi="Arial" w:cs="Arial"/>
                <w:i/>
                <w:u w:val="single"/>
              </w:rPr>
            </w:pPr>
            <w:r>
              <w:rPr>
                <w:rFonts w:ascii="Arial" w:hAnsi="Arial" w:cs="Arial"/>
                <w:spacing w:val="-2"/>
                <w:u w:val="single"/>
              </w:rPr>
              <w:t xml:space="preserve">Pay my lawyer’s fees for this case. </w:t>
            </w:r>
            <w:r>
              <w:rPr>
                <w:rFonts w:ascii="Arial" w:hAnsi="Arial" w:cs="Arial"/>
                <w:i/>
                <w:spacing w:val="-2"/>
                <w:u w:val="single"/>
              </w:rPr>
              <w:t>Amount:</w:t>
            </w:r>
            <w:r>
              <w:rPr>
                <w:rFonts w:ascii="Arial" w:hAnsi="Arial" w:cs="Arial"/>
                <w:spacing w:val="-2"/>
                <w:u w:val="single"/>
              </w:rPr>
              <w:t xml:space="preserve"> $ </w:t>
            </w:r>
            <w:r>
              <w:rPr>
                <w:rFonts w:ascii="Arial" w:hAnsi="Arial" w:cs="Arial"/>
                <w:u w:val="single"/>
              </w:rPr>
              <w:tab/>
            </w:r>
          </w:p>
          <w:p>
            <w:pPr>
              <w:tabs>
                <w:tab w:val="left" w:pos="1260"/>
                <w:tab w:val="right" w:pos="9360"/>
              </w:tabs>
              <w:suppressAutoHyphens/>
              <w:spacing w:before="80" w:after="0"/>
              <w:ind w:left="900"/>
              <w:rPr>
                <w:rFonts w:ascii="Arial" w:hAnsi="Arial" w:cs="Arial"/>
                <w:spacing w:val="-2"/>
                <w:u w:val="single"/>
              </w:rPr>
            </w:pPr>
            <w:r>
              <w:rPr>
                <w:rFonts w:ascii="Arial" w:hAnsi="Arial" w:cs="Arial"/>
                <w:u w:val="single"/>
              </w:rPr>
              <w:lastRenderedPageBreak/>
              <w:t>Make payments to</w:t>
            </w:r>
            <w:r>
              <w:rPr>
                <w:rFonts w:ascii="Arial" w:hAnsi="Arial" w:cs="Arial"/>
                <w:i/>
                <w:u w:val="single"/>
              </w:rPr>
              <w:t xml:space="preserve"> (name)</w:t>
            </w:r>
            <w:r>
              <w:rPr>
                <w:rFonts w:ascii="Arial" w:hAnsi="Arial" w:cs="Arial"/>
                <w:u w:val="single"/>
              </w:rPr>
              <w:t xml:space="preserve">: </w:t>
            </w:r>
            <w:r>
              <w:rPr>
                <w:rFonts w:ascii="Arial" w:hAnsi="Arial" w:cs="Arial"/>
                <w:u w:val="single"/>
              </w:rPr>
              <w:tab/>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7, Temporary Order, change the “Stay away” section as follows:</w:t>
            </w:r>
          </w:p>
          <w:p>
            <w:pPr>
              <w:spacing w:after="0" w:line="240" w:lineRule="auto"/>
              <w:rPr>
                <w:rFonts w:ascii="Arial" w:eastAsia="Times New Roman" w:hAnsi="Arial" w:cs="Arial"/>
              </w:rPr>
            </w:pPr>
          </w:p>
          <w:p>
            <w:pPr>
              <w:pStyle w:val="WABody6above63hanging"/>
              <w:tabs>
                <w:tab w:val="clear" w:pos="5400"/>
                <w:tab w:val="left" w:pos="8280"/>
              </w:tabs>
              <w:rPr>
                <w:sz w:val="20"/>
                <w:szCs w:val="20"/>
              </w:rPr>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w:t>
            </w:r>
            <w:r>
              <w:rPr>
                <w:spacing w:val="-2"/>
                <w:u w:val="single"/>
              </w:rPr>
              <w:t xml:space="preserve">Do not go onto the grounds of or enter </w:t>
            </w:r>
            <w:r>
              <w:rPr>
                <w:spacing w:val="-4"/>
                <w:u w:val="single"/>
              </w:rPr>
              <w:t xml:space="preserve">my </w:t>
            </w:r>
            <w:r>
              <w:rPr>
                <w:spacing w:val="-2"/>
                <w:u w:val="single"/>
              </w:rPr>
              <w:t xml:space="preserve">home, workplace, or school, and the daycare or school of any child listed </w:t>
            </w:r>
            <w:r>
              <w:rPr>
                <w:u w:val="single"/>
              </w:rPr>
              <w:t xml:space="preserve">in </w:t>
            </w:r>
            <w:r>
              <w:rPr>
                <w:rFonts w:ascii="Arial Black" w:hAnsi="Arial Black"/>
                <w:u w:val="single"/>
              </w:rPr>
              <w:t>2</w:t>
            </w:r>
            <w:r>
              <w:t>.</w:t>
            </w:r>
          </w:p>
          <w:p>
            <w:pPr>
              <w:tabs>
                <w:tab w:val="left" w:pos="5760"/>
              </w:tabs>
              <w:suppressAutoHyphens/>
              <w:spacing w:before="80" w:after="0"/>
              <w:ind w:left="1800" w:hanging="360"/>
              <w:rPr>
                <w:rFonts w:ascii="Arial" w:hAnsi="Arial" w:cs="Arial"/>
                <w:spacing w:val="-2"/>
              </w:rPr>
            </w:pPr>
            <w:r>
              <w:rPr>
                <w:rFonts w:ascii="Arial" w:hAnsi="Arial" w:cs="Arial"/>
                <w:sz w:val="20"/>
                <w:szCs w:val="20"/>
              </w:rPr>
              <w:fldChar w:fldCharType="begin">
                <w:ffData>
                  <w:name w:val="Check7"/>
                  <w:enabled/>
                  <w:calcOnExit w:val="0"/>
                  <w:checkBox>
                    <w:sizeAuto/>
                    <w:default w:val="1"/>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pacing w:val="-2"/>
              </w:rPr>
              <w:tab/>
            </w:r>
            <w:r>
              <w:rPr>
                <w:rFonts w:ascii="Arial" w:hAnsi="Arial" w:cs="Arial"/>
                <w:spacing w:val="-2"/>
                <w:u w:val="single"/>
              </w:rPr>
              <w:t>Also,</w:t>
            </w:r>
            <w:r>
              <w:rPr>
                <w:rFonts w:ascii="Arial" w:hAnsi="Arial" w:cs="Arial"/>
                <w:spacing w:val="-2"/>
              </w:rPr>
              <w:t xml:space="preserve"> </w:t>
            </w:r>
            <w:proofErr w:type="spellStart"/>
            <w:r>
              <w:rPr>
                <w:rFonts w:ascii="Arial" w:hAnsi="Arial" w:cs="Arial"/>
                <w:strike/>
                <w:spacing w:val="-2"/>
              </w:rPr>
              <w:t>D</w:t>
            </w:r>
            <w:r>
              <w:rPr>
                <w:rFonts w:ascii="Arial" w:hAnsi="Arial" w:cs="Arial"/>
                <w:spacing w:val="-2"/>
                <w:u w:val="single"/>
              </w:rPr>
              <w:t>do</w:t>
            </w:r>
            <w:proofErr w:type="spellEnd"/>
            <w:r>
              <w:rPr>
                <w:rFonts w:ascii="Arial" w:hAnsi="Arial" w:cs="Arial"/>
                <w:spacing w:val="-2"/>
              </w:rPr>
              <w:t xml:space="preserve"> not knowingly go</w:t>
            </w:r>
            <w:r>
              <w:rPr>
                <w:rFonts w:ascii="Arial" w:hAnsi="Arial" w:cs="Arial"/>
                <w:b/>
                <w:spacing w:val="-2"/>
              </w:rPr>
              <w:t xml:space="preserve"> </w:t>
            </w:r>
            <w:r>
              <w:rPr>
                <w:rFonts w:ascii="Arial" w:hAnsi="Arial" w:cs="Arial"/>
                <w:spacing w:val="-2"/>
              </w:rPr>
              <w:t>or stay</w:t>
            </w:r>
            <w:r>
              <w:rPr>
                <w:rFonts w:ascii="Arial" w:hAnsi="Arial" w:cs="Arial"/>
                <w:b/>
                <w:spacing w:val="-2"/>
              </w:rPr>
              <w:t xml:space="preserve"> </w:t>
            </w:r>
            <w:r>
              <w:rPr>
                <w:rFonts w:ascii="Arial" w:hAnsi="Arial" w:cs="Arial"/>
                <w:spacing w:val="-2"/>
              </w:rPr>
              <w:t xml:space="preserve">within </w:t>
            </w:r>
            <w:r>
              <w:rPr>
                <w:rFonts w:ascii="Arial" w:hAnsi="Arial" w:cs="Arial"/>
                <w:u w:val="single"/>
              </w:rPr>
              <w:tab/>
            </w:r>
            <w:r>
              <w:rPr>
                <w:rFonts w:ascii="Arial" w:hAnsi="Arial" w:cs="Arial"/>
                <w:spacing w:val="-2"/>
              </w:rPr>
              <w:t xml:space="preserve"> feet of my home, workplace, or school, or the daycare or school of any child listed in </w:t>
            </w:r>
            <w:r>
              <w:rPr>
                <w:rFonts w:ascii="Arial Black" w:hAnsi="Arial Black" w:cs="Arial"/>
                <w:spacing w:val="-2"/>
              </w:rPr>
              <w:t>2</w:t>
            </w:r>
            <w:r>
              <w:rPr>
                <w:rFonts w:ascii="Arial" w:hAnsi="Arial" w:cs="Arial"/>
                <w:spacing w:val="-2"/>
              </w:rPr>
              <w:t xml:space="preserve">. </w:t>
            </w:r>
          </w:p>
          <w:p>
            <w:pPr>
              <w:tabs>
                <w:tab w:val="left" w:pos="1715"/>
              </w:tabs>
              <w:spacing w:after="0" w:line="240" w:lineRule="auto"/>
              <w:ind w:left="1355"/>
              <w:rPr>
                <w:rFonts w:ascii="Arial" w:eastAsia="Times New Roman" w:hAnsi="Arial" w:cs="Arial"/>
              </w:rPr>
            </w:pPr>
            <w:r>
              <w:rPr>
                <w:rFonts w:ascii="Arial" w:hAnsi="Arial" w:cs="Arial"/>
                <w:strike/>
                <w:sz w:val="20"/>
                <w:szCs w:val="20"/>
              </w:rPr>
              <w:fldChar w:fldCharType="begin">
                <w:ffData>
                  <w:name w:val="Check7"/>
                  <w:enabled/>
                  <w:calcOnExit w:val="0"/>
                  <w:checkBox>
                    <w:sizeAuto/>
                    <w:default w:val="1"/>
                    <w:checked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spacing w:val="-2"/>
              </w:rPr>
              <w:tab/>
              <w:t xml:space="preserve">Stay away from my home, workplace, or school, and the daycare or school of any child listed in </w:t>
            </w:r>
            <w:r>
              <w:rPr>
                <w:rFonts w:ascii="Arial Black" w:hAnsi="Arial Black" w:cs="Arial"/>
                <w:strike/>
                <w:spacing w:val="-2"/>
              </w:rPr>
              <w:t>2</w:t>
            </w:r>
            <w:r>
              <w:rPr>
                <w:rFonts w:ascii="Arial" w:hAnsi="Arial" w:cs="Arial"/>
                <w:strike/>
                <w:spacing w:val="-2"/>
              </w:rPr>
              <w:t>.</w:t>
            </w: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324</w:t>
            </w:r>
          </w:p>
        </w:tc>
        <w:tc>
          <w:tcPr>
            <w:tcW w:w="7260" w:type="dxa"/>
            <w:shd w:val="clear" w:color="auto" w:fill="auto"/>
          </w:tcPr>
          <w:p>
            <w:pPr>
              <w:spacing w:after="0" w:line="240" w:lineRule="auto"/>
              <w:rPr>
                <w:rFonts w:ascii="Arial" w:eastAsia="Times New Roman" w:hAnsi="Arial" w:cs="Arial"/>
              </w:rPr>
            </w:pPr>
            <w:r>
              <w:rPr>
                <w:rFonts w:ascii="Arial" w:eastAsia="Times New Roman" w:hAnsi="Arial" w:cs="Arial"/>
              </w:rPr>
              <w:t>Temporary Family Law Order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4, Care of children, add the following as the second to last check box option:</w:t>
            </w:r>
          </w:p>
          <w:p>
            <w:pPr>
              <w:spacing w:after="0" w:line="240" w:lineRule="auto"/>
              <w:rPr>
                <w:rFonts w:ascii="Arial" w:eastAsia="Times New Roman" w:hAnsi="Arial" w:cs="Arial"/>
              </w:rPr>
            </w:pPr>
          </w:p>
          <w:p>
            <w:pPr>
              <w:tabs>
                <w:tab w:val="left" w:pos="1260"/>
                <w:tab w:val="left" w:pos="9360"/>
              </w:tabs>
              <w:spacing w:before="120"/>
              <w:ind w:left="1440" w:hanging="540"/>
              <w:rPr>
                <w:rFonts w:ascii="Arial" w:hAnsi="Arial" w:cs="Arial"/>
                <w:spacing w:val="-2"/>
              </w:rPr>
            </w:pPr>
            <w:r>
              <w:rPr>
                <w:rFonts w:ascii="Arial" w:hAnsi="Arial" w:cs="Arial"/>
              </w:rPr>
              <w:fldChar w:fldCharType="begin">
                <w:ffData>
                  <w:name w:val="Check7"/>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spacing w:val="-2"/>
              </w:rPr>
              <w:tab/>
              <w:t>A Sexual Assault Allegation has been filed:</w:t>
            </w:r>
          </w:p>
          <w:p>
            <w:pPr>
              <w:tabs>
                <w:tab w:val="left" w:pos="1260"/>
                <w:tab w:val="left" w:pos="9360"/>
              </w:tabs>
              <w:spacing w:before="120"/>
              <w:ind w:left="1800" w:hanging="540"/>
              <w:rPr>
                <w:rFonts w:ascii="Arial" w:hAnsi="Arial" w:cs="Arial"/>
                <w:spacing w:val="-2"/>
              </w:rPr>
            </w:pPr>
            <w:r>
              <w:rPr>
                <w:rFonts w:ascii="Arial" w:hAnsi="Arial" w:cs="Arial"/>
              </w:rPr>
              <w:fldChar w:fldCharType="begin">
                <w:ffData>
                  <w:name w:val="Check7"/>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name</w:t>
            </w:r>
            <w:proofErr w:type="gramEnd"/>
            <w:r>
              <w:rPr>
                <w:rFonts w:ascii="Arial" w:hAnsi="Arial" w:cs="Arial"/>
              </w:rPr>
              <w:t>): ______________________ shall have no</w:t>
            </w:r>
            <w:r>
              <w:rPr>
                <w:rFonts w:ascii="Arial" w:hAnsi="Arial" w:cs="Arial"/>
                <w:spacing w:val="-2"/>
              </w:rPr>
              <w:t xml:space="preserve"> residential time or decision making until after the fact-finding hearing.</w:t>
            </w:r>
          </w:p>
          <w:p>
            <w:pPr>
              <w:tabs>
                <w:tab w:val="left" w:pos="1260"/>
                <w:tab w:val="left" w:pos="9360"/>
              </w:tabs>
              <w:spacing w:before="120"/>
              <w:ind w:left="1620" w:hanging="360"/>
              <w:rPr>
                <w:rFonts w:ascii="Arial" w:hAnsi="Arial" w:cs="Arial"/>
                <w:spacing w:val="-2"/>
              </w:rPr>
            </w:pPr>
            <w:r>
              <w:rPr>
                <w:rFonts w:ascii="Arial" w:hAnsi="Arial" w:cs="Arial"/>
              </w:rPr>
              <w:fldChar w:fldCharType="begin">
                <w:ffData>
                  <w:name w:val="Check7"/>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name</w:t>
            </w:r>
            <w:proofErr w:type="gramEnd"/>
            <w:r>
              <w:rPr>
                <w:rFonts w:ascii="Arial" w:hAnsi="Arial" w:cs="Arial"/>
              </w:rPr>
              <w:t>): _____________________ is a presumed parent.  It is in the children’s best interests to order residential time or decision making now.</w:t>
            </w:r>
          </w:p>
          <w:p>
            <w:pPr>
              <w:spacing w:after="0" w:line="240" w:lineRule="auto"/>
              <w:rPr>
                <w:rFonts w:ascii="Arial" w:eastAsia="Times New Roman" w:hAnsi="Arial" w:cs="Arial"/>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331</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for a Parenting Plan, Residential Schedule and/or Child Support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14, Restraining Order, change the “Stay away” provision as follows:</w:t>
            </w:r>
          </w:p>
          <w:p>
            <w:pPr>
              <w:spacing w:after="0" w:line="240" w:lineRule="auto"/>
              <w:rPr>
                <w:rFonts w:ascii="Arial" w:eastAsia="Times New Roman" w:hAnsi="Arial" w:cs="Arial"/>
              </w:rPr>
            </w:pPr>
          </w:p>
          <w:p>
            <w:pPr>
              <w:pStyle w:val="WABody6above"/>
              <w:ind w:left="126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Respondent</w:t>
            </w:r>
            <w:r>
              <w:rPr>
                <w:strike/>
              </w:rPr>
              <w:t>:</w:t>
            </w:r>
            <w:r>
              <w:t xml:space="preserve"> </w:t>
            </w:r>
            <w:r>
              <w:rPr>
                <w:u w:val="single"/>
              </w:rPr>
              <w:t xml:space="preserve">not to go onto the grounds of or enter my home, workplace, or school, and the daycare or school of any child listed in </w:t>
            </w:r>
            <w:r>
              <w:rPr>
                <w:rFonts w:ascii="Arial Black" w:hAnsi="Arial Black"/>
                <w:u w:val="single"/>
              </w:rPr>
              <w:t>2</w:t>
            </w:r>
            <w:r>
              <w:rPr>
                <w:u w:val="single"/>
              </w:rPr>
              <w:t>.</w:t>
            </w:r>
            <w:r>
              <w:t xml:space="preserve"> </w:t>
            </w:r>
          </w:p>
          <w:p>
            <w:pPr>
              <w:pStyle w:val="WABody4AboveIndented0"/>
              <w:spacing w:before="40"/>
              <w:ind w:left="1980"/>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Also,</w:t>
            </w:r>
            <w:r>
              <w:t xml:space="preserve"> </w:t>
            </w:r>
            <w:proofErr w:type="spellStart"/>
            <w:r>
              <w:rPr>
                <w:strike/>
              </w:rPr>
              <w:t>N</w:t>
            </w:r>
            <w:r>
              <w:rPr>
                <w:u w:val="singl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2</w:t>
            </w:r>
            <w:r>
              <w:t xml:space="preserve">. </w:t>
            </w:r>
          </w:p>
          <w:p>
            <w:pPr>
              <w:pStyle w:val="WABody4aboveIndented"/>
              <w:spacing w:before="40"/>
              <w:ind w:left="1620"/>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2</w:t>
            </w:r>
            <w:r>
              <w:rPr>
                <w:strike/>
              </w:rPr>
              <w:t xml:space="preserve">. </w:t>
            </w:r>
          </w:p>
          <w:p>
            <w:pPr>
              <w:spacing w:after="0" w:line="240" w:lineRule="auto"/>
              <w:rPr>
                <w:rFonts w:ascii="Arial" w:eastAsia="Times New Roman" w:hAnsi="Arial" w:cs="Arial"/>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332</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Response to Petition for Parenting Plan, Residential Schedule and/or Child Support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3, Restraining Order, change the “Stay away” provision as follows:</w:t>
            </w:r>
          </w:p>
          <w:p>
            <w:pPr>
              <w:spacing w:after="0" w:line="240" w:lineRule="auto"/>
              <w:rPr>
                <w:rFonts w:ascii="Arial" w:eastAsia="Times New Roman" w:hAnsi="Arial" w:cs="Arial"/>
              </w:rPr>
            </w:pPr>
          </w:p>
          <w:p>
            <w:pPr>
              <w:pStyle w:val="WABody6above"/>
              <w:ind w:left="1267"/>
              <w:rPr>
                <w:sz w:val="20"/>
                <w:szCs w:val="20"/>
              </w:rPr>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the Petitioner</w:t>
            </w:r>
            <w:r>
              <w:rPr>
                <w:strike/>
              </w:rPr>
              <w:t>:</w:t>
            </w:r>
            <w:r>
              <w:t xml:space="preserve"> </w:t>
            </w:r>
            <w:r>
              <w:rPr>
                <w:u w:val="single"/>
              </w:rPr>
              <w:t xml:space="preserve">not to go onto the grounds of or enter my home, workplace, or school, and the daycare or school of any child listed in the </w:t>
            </w:r>
            <w:r>
              <w:rPr>
                <w:i/>
                <w:u w:val="single"/>
              </w:rPr>
              <w:t>Petition</w:t>
            </w:r>
            <w:r>
              <w:t>.</w:t>
            </w:r>
          </w:p>
          <w:p>
            <w:pPr>
              <w:pStyle w:val="WABody4AboveIndented0"/>
              <w:spacing w:before="40"/>
              <w:ind w:left="1800"/>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Also,</w:t>
            </w:r>
            <w:r>
              <w:t xml:space="preserve"> </w:t>
            </w:r>
            <w:proofErr w:type="spellStart"/>
            <w:r>
              <w:rPr>
                <w:strike/>
              </w:rPr>
              <w:t>N</w:t>
            </w:r>
            <w:r>
              <w:rPr>
                <w:u w:val="singl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the </w:t>
            </w:r>
            <w:r>
              <w:rPr>
                <w:i/>
              </w:rPr>
              <w:t>Petition</w:t>
            </w:r>
            <w:r>
              <w:t xml:space="preserve">. </w:t>
            </w:r>
          </w:p>
          <w:p>
            <w:pPr>
              <w:pStyle w:val="WABody4aboveIndented"/>
              <w:spacing w:before="40"/>
              <w:ind w:left="1620"/>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the </w:t>
            </w:r>
            <w:r>
              <w:rPr>
                <w:i/>
                <w:strike/>
              </w:rPr>
              <w:t>Petition</w:t>
            </w:r>
            <w:r>
              <w:rPr>
                <w:strike/>
              </w:rPr>
              <w:t xml:space="preserve">.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4, Requests, add the following as the second to last check box option:</w:t>
            </w:r>
          </w:p>
          <w:p>
            <w:pPr>
              <w:spacing w:after="0" w:line="240" w:lineRule="auto"/>
              <w:rPr>
                <w:rFonts w:ascii="Arial" w:eastAsia="Times New Roman" w:hAnsi="Arial" w:cs="Arial"/>
              </w:rPr>
            </w:pPr>
          </w:p>
          <w:p>
            <w:pPr>
              <w:tabs>
                <w:tab w:val="right" w:pos="9360"/>
              </w:tabs>
              <w:spacing w:before="120" w:after="0"/>
              <w:ind w:left="907" w:hanging="360"/>
              <w:rPr>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t xml:space="preserve">Put this </w:t>
            </w:r>
            <w:r>
              <w:rPr>
                <w:rFonts w:ascii="Arial" w:hAnsi="Arial" w:cs="Arial"/>
                <w:i/>
                <w:u w:val="single"/>
              </w:rPr>
              <w:t>Petition</w:t>
            </w:r>
            <w:r>
              <w:rPr>
                <w:rFonts w:ascii="Arial" w:hAnsi="Arial" w:cs="Arial"/>
                <w:u w:val="single"/>
              </w:rPr>
              <w:t xml:space="preserve"> on hold </w:t>
            </w:r>
            <w:r>
              <w:rPr>
                <w:rFonts w:ascii="Arial" w:hAnsi="Arial" w:cs="Arial"/>
                <w:i/>
                <w:u w:val="single"/>
              </w:rPr>
              <w:t>(children’s names)</w:t>
            </w:r>
            <w:r>
              <w:rPr>
                <w:rFonts w:ascii="Arial" w:hAnsi="Arial" w:cs="Arial"/>
                <w:u w:val="single"/>
              </w:rPr>
              <w:t>:</w:t>
            </w:r>
            <w:r>
              <w:rPr>
                <w:u w:val="single"/>
              </w:rPr>
              <w:tab/>
              <w:t xml:space="preserve"> </w:t>
            </w:r>
          </w:p>
          <w:p>
            <w:pPr>
              <w:tabs>
                <w:tab w:val="right" w:pos="9360"/>
              </w:tabs>
              <w:spacing w:after="0"/>
              <w:ind w:left="907"/>
              <w:rPr>
                <w:rFonts w:ascii="Arial" w:hAnsi="Arial" w:cs="Arial"/>
                <w:u w:val="single"/>
              </w:rPr>
            </w:pPr>
            <w:r>
              <w:rPr>
                <w:rFonts w:ascii="Arial" w:hAnsi="Arial" w:cs="Arial"/>
                <w:u w:val="single"/>
              </w:rPr>
              <w:t xml:space="preserve">were born as a result of a sexual assault by </w:t>
            </w:r>
            <w:r>
              <w:rPr>
                <w:rFonts w:ascii="Arial" w:hAnsi="Arial" w:cs="Arial"/>
                <w:i/>
                <w:u w:val="single"/>
              </w:rPr>
              <w:t xml:space="preserve">(name): </w:t>
            </w:r>
            <w:r>
              <w:rPr>
                <w:rFonts w:ascii="Arial" w:hAnsi="Arial" w:cs="Arial"/>
                <w:u w:val="single"/>
              </w:rPr>
              <w:t xml:space="preserve"> </w:t>
            </w:r>
            <w:r>
              <w:rPr>
                <w:rFonts w:ascii="Arial" w:hAnsi="Arial" w:cs="Arial"/>
                <w:u w:val="single"/>
              </w:rPr>
              <w:tab/>
              <w:t xml:space="preserve"> </w:t>
            </w:r>
          </w:p>
          <w:p>
            <w:pPr>
              <w:tabs>
                <w:tab w:val="right" w:pos="9360"/>
              </w:tabs>
              <w:spacing w:after="120"/>
              <w:ind w:left="907"/>
              <w:rPr>
                <w:rFonts w:ascii="Arial" w:hAnsi="Arial" w:cs="Arial"/>
                <w:u w:val="single"/>
              </w:rPr>
            </w:pPr>
            <w:proofErr w:type="gramStart"/>
            <w:r>
              <w:rPr>
                <w:rFonts w:ascii="Arial" w:hAnsi="Arial" w:cs="Arial"/>
                <w:u w:val="single"/>
              </w:rPr>
              <w:t>against</w:t>
            </w:r>
            <w:proofErr w:type="gramEnd"/>
            <w:r>
              <w:rPr>
                <w:rFonts w:ascii="Arial" w:hAnsi="Arial" w:cs="Arial"/>
                <w:u w:val="single"/>
              </w:rPr>
              <w:t xml:space="preserve"> me.</w:t>
            </w:r>
          </w:p>
          <w:p>
            <w:pPr>
              <w:spacing w:after="0" w:line="240" w:lineRule="auto"/>
              <w:ind w:left="720"/>
              <w:rPr>
                <w:rFonts w:ascii="Arial Narrow" w:hAnsi="Arial Narrow" w:cs="Arial"/>
                <w:i/>
                <w:u w:val="single"/>
              </w:rPr>
            </w:pPr>
            <w:r>
              <w:rPr>
                <w:rFonts w:ascii="Arial Narrow" w:hAnsi="Arial Narrow" w:cs="Arial"/>
                <w:b/>
                <w:i/>
                <w:u w:val="single"/>
              </w:rPr>
              <w:t xml:space="preserve">Important!  </w:t>
            </w:r>
            <w:r>
              <w:rPr>
                <w:rFonts w:ascii="Arial Narrow" w:hAnsi="Arial Narrow" w:cs="Arial"/>
                <w:i/>
                <w:u w:val="single"/>
              </w:rPr>
              <w:t xml:space="preserve">You must file a Petition to Decide Parentage, form FL Parentage 301 and file and serve the Sexual Assault Allegation, form FL Parentage 365, together with this Response.  </w:t>
            </w:r>
          </w:p>
          <w:p>
            <w:pPr>
              <w:spacing w:after="0" w:line="240" w:lineRule="auto"/>
              <w:ind w:left="720"/>
              <w:rPr>
                <w:rFonts w:ascii="Arial" w:eastAsia="Times New Roman" w:hAnsi="Arial" w:cs="Arial"/>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341</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to Withdraw (Rescind) Paternity Acknowledgment / Denial of Paternity</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10 Restraining Order, change the “Stay away” provision as follows:</w:t>
            </w:r>
          </w:p>
          <w:p>
            <w:pPr>
              <w:spacing w:after="0" w:line="240" w:lineRule="auto"/>
              <w:rPr>
                <w:rFonts w:ascii="Arial" w:eastAsia="Times New Roman" w:hAnsi="Arial" w:cs="Arial"/>
              </w:rPr>
            </w:pPr>
          </w:p>
          <w:p>
            <w:pPr>
              <w:pStyle w:val="WABody6above"/>
              <w:tabs>
                <w:tab w:val="left" w:pos="6680"/>
                <w:tab w:val="left" w:pos="8640"/>
              </w:tabs>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proofErr w:type="gramStart"/>
            <w:r>
              <w:rPr>
                <w:i/>
              </w:rPr>
              <w:t>:</w:t>
            </w:r>
            <w:r>
              <w:t xml:space="preserve"> </w:t>
            </w:r>
            <w:r>
              <w:rPr>
                <w:u w:val="single"/>
              </w:rPr>
              <w:tab/>
            </w:r>
            <w:r>
              <w:rPr>
                <w:strike/>
              </w:rPr>
              <w:t>:</w:t>
            </w:r>
            <w:proofErr w:type="gramEnd"/>
            <w:r>
              <w:t xml:space="preserve"> </w:t>
            </w:r>
            <w:r>
              <w:rPr>
                <w:u w:val="single"/>
              </w:rPr>
              <w:t>not to go onto the grounds of or enter my home, workplace, or school, and the daycare or school of the child.</w:t>
            </w:r>
            <w:r>
              <w:t xml:space="preserve"> </w:t>
            </w:r>
          </w:p>
          <w:p>
            <w:pPr>
              <w:pStyle w:val="WABody4AboveIndented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the child.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To stay away from my home, workplace, or school, and the daycare or school of the child.</w:t>
            </w:r>
          </w:p>
          <w:p>
            <w:pPr>
              <w:tabs>
                <w:tab w:val="left" w:pos="6635"/>
              </w:tabs>
              <w:spacing w:after="0" w:line="240" w:lineRule="auto"/>
              <w:rPr>
                <w:rFonts w:ascii="Arial" w:eastAsia="Times New Roman" w:hAnsi="Arial" w:cs="Arial"/>
              </w:rPr>
            </w:pPr>
          </w:p>
        </w:tc>
      </w:tr>
    </w:tbl>
    <w:p>
      <w:r>
        <w:br w:type="page"/>
      </w:r>
    </w:p>
    <w:tbl>
      <w:tblPr>
        <w:tblW w:w="941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50"/>
        <w:gridCol w:w="7260"/>
      </w:tblGrid>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342</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Response to Petition to Withdraw (Rescind) Paternity Acknowledgment or Denial</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3 Restraining Order, change the “Stay away” provision as follows:</w:t>
            </w:r>
          </w:p>
          <w:p>
            <w:pPr>
              <w:spacing w:after="0" w:line="240" w:lineRule="auto"/>
              <w:rPr>
                <w:rFonts w:ascii="Arial" w:eastAsia="Times New Roman" w:hAnsi="Arial" w:cs="Arial"/>
              </w:rPr>
            </w:pPr>
          </w:p>
          <w:p>
            <w:pPr>
              <w:pStyle w:val="WABody6above"/>
              <w:tabs>
                <w:tab w:val="left" w:pos="6485"/>
                <w:tab w:val="left" w:pos="8640"/>
              </w:tabs>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proofErr w:type="gramStart"/>
            <w:r>
              <w:rPr>
                <w:i/>
              </w:rPr>
              <w:t>:</w:t>
            </w:r>
            <w:r>
              <w:t xml:space="preserve"> </w:t>
            </w:r>
            <w:r>
              <w:rPr>
                <w:u w:val="single"/>
              </w:rPr>
              <w:tab/>
            </w:r>
            <w:r>
              <w:rPr>
                <w:strike/>
              </w:rPr>
              <w:t>:</w:t>
            </w:r>
            <w:proofErr w:type="gramEnd"/>
            <w:r>
              <w:t xml:space="preserve"> </w:t>
            </w:r>
            <w:r>
              <w:rPr>
                <w:u w:val="single"/>
              </w:rPr>
              <w:t>not to go onto the grounds of or enter my home, workplace, or school, and the daycare or school of the child</w:t>
            </w:r>
            <w:r>
              <w:rPr>
                <w:i/>
              </w:rPr>
              <w:t>.</w:t>
            </w:r>
          </w:p>
          <w:p>
            <w:pPr>
              <w:pStyle w:val="WABody4AboveIndented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the child.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To stay away from my home, workplace, or school, and the daycare or school of the child.</w:t>
            </w:r>
          </w:p>
          <w:p>
            <w:pPr>
              <w:spacing w:after="0" w:line="240" w:lineRule="auto"/>
              <w:rPr>
                <w:rFonts w:ascii="Arial" w:eastAsia="Times New Roman" w:hAnsi="Arial" w:cs="Arial"/>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345</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to Challenge Paternity Acknowledgment and/or Denial of Paternity</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Add the new section 8, Sexual Assault, as follows:</w:t>
            </w:r>
          </w:p>
          <w:p>
            <w:pPr>
              <w:pStyle w:val="WAItem"/>
              <w:keepNext w:val="0"/>
              <w:numPr>
                <w:ilvl w:val="0"/>
                <w:numId w:val="0"/>
              </w:numPr>
              <w:ind w:left="547" w:hanging="547"/>
              <w:rPr>
                <w:u w:val="single"/>
              </w:rPr>
            </w:pPr>
            <w:r>
              <w:rPr>
                <w:rFonts w:ascii="Arial Black" w:hAnsi="Arial Black"/>
                <w:b w:val="0"/>
                <w:u w:val="single"/>
              </w:rPr>
              <w:t>8.</w:t>
            </w:r>
            <w:r>
              <w:rPr>
                <w:rFonts w:ascii="Arial Black" w:hAnsi="Arial Black"/>
                <w:u w:val="single"/>
              </w:rPr>
              <w:t xml:space="preserve"> </w:t>
            </w:r>
            <w:r>
              <w:rPr>
                <w:rFonts w:ascii="Arial Black" w:hAnsi="Arial Black"/>
                <w:u w:val="single"/>
              </w:rPr>
              <w:tab/>
            </w:r>
            <w:r>
              <w:rPr>
                <w:u w:val="single"/>
              </w:rPr>
              <w:t xml:space="preserve">Sexual assault </w:t>
            </w:r>
          </w:p>
          <w:p>
            <w:pPr>
              <w:pStyle w:val="WABody6above"/>
              <w:tabs>
                <w:tab w:val="left" w:pos="7830"/>
                <w:tab w:val="left" w:pos="927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Does not apply.  </w:t>
            </w:r>
          </w:p>
          <w:p>
            <w:pPr>
              <w:pStyle w:val="WABody6above"/>
              <w:tabs>
                <w:tab w:val="left" w:pos="6230"/>
                <w:tab w:val="left" w:pos="9270"/>
              </w:tabs>
              <w:spacing w:after="12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Petitioner alleges that </w:t>
            </w:r>
            <w:r>
              <w:rPr>
                <w:i/>
                <w:u w:val="single"/>
              </w:rPr>
              <w:t>(children’s names)</w:t>
            </w:r>
            <w:r>
              <w:rPr>
                <w:u w:val="single"/>
              </w:rPr>
              <w:t xml:space="preserve">: </w:t>
            </w:r>
            <w:r>
              <w:rPr>
                <w:i/>
                <w:u w:val="single"/>
              </w:rPr>
              <w:tab/>
            </w:r>
            <w:r>
              <w:rPr>
                <w:u w:val="single"/>
              </w:rPr>
              <w:t xml:space="preserve"> were born as a result of a sexual assault by </w:t>
            </w:r>
            <w:r>
              <w:rPr>
                <w:i/>
                <w:u w:val="single"/>
              </w:rPr>
              <w:t>(name)</w:t>
            </w:r>
            <w:proofErr w:type="gramStart"/>
            <w:r>
              <w:rPr>
                <w:i/>
                <w:u w:val="single"/>
              </w:rPr>
              <w:t xml:space="preserve">: </w:t>
            </w:r>
            <w:r>
              <w:rPr>
                <w:u w:val="single"/>
              </w:rPr>
              <w:tab/>
              <w:t>.</w:t>
            </w:r>
            <w:proofErr w:type="gramEnd"/>
            <w:r>
              <w:rPr>
                <w:u w:val="single"/>
              </w:rPr>
              <w:t xml:space="preserve">  See the </w:t>
            </w:r>
            <w:r>
              <w:rPr>
                <w:i/>
                <w:u w:val="single"/>
              </w:rPr>
              <w:t>Sexual Assault Allegation</w:t>
            </w:r>
            <w:r>
              <w:rPr>
                <w:u w:val="single"/>
              </w:rPr>
              <w:t xml:space="preserve">, filed separately.   </w:t>
            </w:r>
          </w:p>
          <w:p>
            <w:pPr>
              <w:spacing w:after="0" w:line="240" w:lineRule="auto"/>
              <w:ind w:left="547"/>
              <w:rPr>
                <w:rFonts w:ascii="Arial" w:eastAsia="Times New Roman" w:hAnsi="Arial" w:cs="Arial"/>
                <w:u w:val="single"/>
              </w:rPr>
            </w:pPr>
            <w:r>
              <w:rPr>
                <w:rFonts w:ascii="Arial Narrow" w:hAnsi="Arial Narrow" w:cs="Arial"/>
                <w:b/>
                <w:i/>
                <w:u w:val="single"/>
              </w:rPr>
              <w:t xml:space="preserve">Important!  </w:t>
            </w:r>
            <w:r>
              <w:rPr>
                <w:rFonts w:ascii="Arial Narrow" w:hAnsi="Arial Narrow" w:cs="Arial"/>
                <w:i/>
                <w:u w:val="single"/>
              </w:rPr>
              <w:t xml:space="preserve">File and serve the Sexual Assault Allegation, form FL Parentage 365, together with this Petition.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Renumber the remaining sections.</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18, Restraining Order, change the “Stay away” provision as follows:</w:t>
            </w:r>
          </w:p>
          <w:p>
            <w:pPr>
              <w:spacing w:after="0" w:line="240" w:lineRule="auto"/>
              <w:rPr>
                <w:rFonts w:ascii="Arial" w:eastAsia="Times New Roman" w:hAnsi="Arial" w:cs="Arial"/>
              </w:rPr>
            </w:pPr>
          </w:p>
          <w:p>
            <w:pPr>
              <w:pStyle w:val="WABody6above"/>
              <w:tabs>
                <w:tab w:val="clear" w:pos="900"/>
                <w:tab w:val="left" w:pos="6485"/>
                <w:tab w:val="left" w:pos="8190"/>
              </w:tabs>
              <w:ind w:left="1267"/>
              <w:rPr>
                <w:sz w:val="20"/>
                <w:szCs w:val="20"/>
              </w:rPr>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not to go onto the grounds of or enter</w:t>
            </w:r>
            <w:r>
              <w:rPr>
                <w:sz w:val="20"/>
                <w:szCs w:val="20"/>
                <w:u w:val="single"/>
              </w:rPr>
              <w:t xml:space="preserve"> </w:t>
            </w:r>
            <w:r>
              <w:rPr>
                <w:u w:val="single"/>
              </w:rPr>
              <w:t xml:space="preserve">my home, workplace, or school, and the daycare or school of any child listed in </w:t>
            </w:r>
            <w:r>
              <w:rPr>
                <w:rFonts w:ascii="Arial Black" w:hAnsi="Arial Black"/>
                <w:u w:val="single"/>
              </w:rPr>
              <w:t>1</w:t>
            </w:r>
            <w:r>
              <w:t>.</w:t>
            </w:r>
          </w:p>
          <w:p>
            <w:pPr>
              <w:pStyle w:val="WABody4AboveIndented0"/>
              <w:tabs>
                <w:tab w:val="clear" w:pos="1260"/>
                <w:tab w:val="clear" w:pos="5400"/>
                <w:tab w:val="left" w:pos="1620"/>
                <w:tab w:val="left" w:pos="5760"/>
              </w:tabs>
              <w:ind w:left="1800"/>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strike/>
              </w:rPr>
              <w:t xml:space="preserve">Not </w:t>
            </w:r>
            <w:r>
              <w:rPr>
                <w:u w:val="single"/>
              </w:rPr>
              <w:t>Also, not</w:t>
            </w:r>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1</w:t>
            </w:r>
            <w:r>
              <w:t xml:space="preserve">. </w:t>
            </w:r>
          </w:p>
          <w:p>
            <w:pPr>
              <w:tabs>
                <w:tab w:val="left" w:pos="1805"/>
              </w:tabs>
              <w:spacing w:after="0" w:line="240" w:lineRule="auto"/>
              <w:ind w:left="1715" w:hanging="360"/>
              <w:rPr>
                <w:rFonts w:ascii="Arial" w:hAnsi="Arial" w:cs="Arial"/>
                <w:strike/>
              </w:rPr>
            </w:pPr>
            <w:r>
              <w:rPr>
                <w:rFonts w:ascii="Arial" w:hAnsi="Arial" w:cs="Arial"/>
                <w:strike/>
                <w:sz w:val="20"/>
                <w:szCs w:val="20"/>
              </w:rPr>
              <w:fldChar w:fldCharType="begin">
                <w:ffData>
                  <w:name w:val="Check7"/>
                  <w:enabled/>
                  <w:calcOnExit w:val="0"/>
                  <w:checkBox>
                    <w:sizeAuto/>
                    <w:default w:val="1"/>
                    <w:checked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rPr>
              <w:tab/>
              <w:t xml:space="preserve">To stay away from my home, workplace, or school, and the daycare or school of any child listed in 1. </w:t>
            </w:r>
          </w:p>
          <w:p>
            <w:pPr>
              <w:tabs>
                <w:tab w:val="left" w:pos="1805"/>
              </w:tabs>
              <w:spacing w:after="0" w:line="240" w:lineRule="auto"/>
              <w:ind w:left="1715" w:hanging="360"/>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19, Summary of Requests, add the following after the section on Decide Parentage:</w:t>
            </w:r>
          </w:p>
          <w:p>
            <w:pPr>
              <w:pStyle w:val="WABody4AboveIndented0"/>
              <w:spacing w:before="120"/>
              <w:ind w:left="907"/>
              <w:outlineLvl w:val="2"/>
              <w:rPr>
                <w:b/>
                <w:u w:val="single"/>
              </w:rPr>
            </w:pPr>
            <w:r>
              <w:rPr>
                <w:b/>
                <w:u w:val="single"/>
              </w:rPr>
              <w:lastRenderedPageBreak/>
              <w:t xml:space="preserve">Sexual Assault </w:t>
            </w:r>
          </w:p>
          <w:p>
            <w:pPr>
              <w:pStyle w:val="WABody4AboveIndented0"/>
              <w:tabs>
                <w:tab w:val="left" w:pos="9360"/>
              </w:tabs>
              <w:ind w:left="1267"/>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See the requests listed in the </w:t>
            </w:r>
            <w:r>
              <w:rPr>
                <w:i/>
                <w:u w:val="single"/>
              </w:rPr>
              <w:t>Sexual Assault Allegation</w:t>
            </w:r>
            <w:r>
              <w:rPr>
                <w:u w:val="single"/>
              </w:rPr>
              <w:t>, form FL Parentage 365, filed separately.</w:t>
            </w:r>
            <w:r>
              <w:t xml:space="preserve">  </w:t>
            </w:r>
          </w:p>
          <w:p>
            <w:pPr>
              <w:spacing w:after="0" w:line="240" w:lineRule="auto"/>
              <w:rPr>
                <w:rFonts w:ascii="Arial" w:eastAsia="Times New Roman" w:hAnsi="Arial" w:cs="Arial"/>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346</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Response to Petition to Challenge Paternity Acknowledgment or Denial</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 Your response, in the Section in the Petition, add a new section 8:</w:t>
            </w:r>
          </w:p>
          <w:p>
            <w:pPr>
              <w:spacing w:after="0" w:line="240" w:lineRule="auto"/>
              <w:rPr>
                <w:rFonts w:ascii="Arial" w:eastAsia="Times New Roman" w:hAnsi="Arial" w:cs="Arial"/>
              </w:rPr>
            </w:pPr>
          </w:p>
          <w:p>
            <w:pPr>
              <w:tabs>
                <w:tab w:val="left" w:pos="890"/>
              </w:tabs>
              <w:spacing w:after="0" w:line="240" w:lineRule="auto"/>
              <w:ind w:left="545"/>
              <w:rPr>
                <w:rFonts w:ascii="Arial" w:eastAsia="Times New Roman" w:hAnsi="Arial" w:cs="Arial"/>
                <w:u w:val="single"/>
              </w:rPr>
            </w:pPr>
            <w:r>
              <w:rPr>
                <w:rFonts w:ascii="Arial Black" w:hAnsi="Arial Black" w:cs="Arial"/>
                <w:u w:val="single"/>
              </w:rPr>
              <w:t>8.</w:t>
            </w:r>
            <w:r>
              <w:rPr>
                <w:rFonts w:ascii="Arial Black" w:hAnsi="Arial Black" w:cs="Arial"/>
                <w:u w:val="single"/>
              </w:rPr>
              <w:tab/>
            </w:r>
            <w:r>
              <w:rPr>
                <w:rFonts w:ascii="Arial" w:hAnsi="Arial" w:cs="Arial"/>
                <w:i/>
                <w:u w:val="single"/>
              </w:rPr>
              <w:t xml:space="preserve">Sexual assault  </w:t>
            </w: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r>
              <w:rPr>
                <w:rFonts w:ascii="Arial" w:hAnsi="Arial" w:cs="Arial"/>
                <w:u w:val="single"/>
              </w:rPr>
              <w:t>I agree</w:t>
            </w:r>
            <w:r>
              <w:rPr>
                <w:u w:val="single"/>
              </w:rPr>
              <w:t xml:space="preserve"> </w:t>
            </w: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r>
              <w:rPr>
                <w:rFonts w:ascii="Arial" w:hAnsi="Arial" w:cs="Arial"/>
                <w:u w:val="single"/>
              </w:rPr>
              <w:t>I disagree</w:t>
            </w:r>
            <w:r>
              <w:rPr>
                <w:u w:val="single"/>
              </w:rPr>
              <w:t xml:space="preserve"> </w:t>
            </w: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r>
              <w:rPr>
                <w:rFonts w:ascii="Arial" w:hAnsi="Arial" w:cs="Arial"/>
                <w:u w:val="single"/>
              </w:rPr>
              <w:t>I don’t know</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Renumber the remaining sections in the petition.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Add a new section 3:</w:t>
            </w:r>
          </w:p>
          <w:p>
            <w:pPr>
              <w:pStyle w:val="WAItem"/>
              <w:keepNext w:val="0"/>
              <w:numPr>
                <w:ilvl w:val="0"/>
                <w:numId w:val="0"/>
              </w:numPr>
              <w:ind w:left="547" w:hanging="547"/>
            </w:pPr>
            <w:r>
              <w:rPr>
                <w:rFonts w:ascii="Arial Black" w:hAnsi="Arial Black"/>
                <w:b w:val="0"/>
              </w:rPr>
              <w:t>3.</w:t>
            </w:r>
            <w:r>
              <w:rPr>
                <w:rFonts w:ascii="Arial Black" w:hAnsi="Arial Black"/>
              </w:rPr>
              <w:t xml:space="preserve"> </w:t>
            </w:r>
            <w:r>
              <w:rPr>
                <w:rFonts w:ascii="Arial Black" w:hAnsi="Arial Black"/>
              </w:rPr>
              <w:tab/>
            </w:r>
            <w:r>
              <w:t xml:space="preserve">Sexual assault </w:t>
            </w:r>
          </w:p>
          <w:p>
            <w:pPr>
              <w:pStyle w:val="WABody6above"/>
              <w:tabs>
                <w:tab w:val="left" w:pos="7830"/>
                <w:tab w:val="left" w:pos="9270"/>
              </w:tabs>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Does not apply.  </w:t>
            </w:r>
          </w:p>
          <w:p>
            <w:pPr>
              <w:pStyle w:val="WABody6above"/>
              <w:tabs>
                <w:tab w:val="left" w:pos="5540"/>
                <w:tab w:val="left" w:pos="9270"/>
              </w:tabs>
              <w:spacing w:after="120"/>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i/>
              </w:rPr>
              <w:t>(Childs name)</w:t>
            </w:r>
            <w:r>
              <w:t xml:space="preserve">: </w:t>
            </w:r>
            <w:r>
              <w:rPr>
                <w:i/>
                <w:u w:val="single"/>
              </w:rPr>
              <w:tab/>
            </w:r>
            <w:r>
              <w:t xml:space="preserve"> was born as a result of a sexual assault by </w:t>
            </w:r>
            <w:r>
              <w:rPr>
                <w:i/>
              </w:rPr>
              <w:t xml:space="preserve">(name): </w:t>
            </w:r>
            <w:r>
              <w:t xml:space="preserve"> </w:t>
            </w:r>
            <w:r>
              <w:rPr>
                <w:u w:val="single"/>
              </w:rPr>
              <w:tab/>
            </w:r>
            <w:r>
              <w:t xml:space="preserve"> against me.  See the </w:t>
            </w:r>
            <w:r>
              <w:rPr>
                <w:i/>
              </w:rPr>
              <w:t>Sexual Assault Allegation</w:t>
            </w:r>
            <w:r>
              <w:t xml:space="preserve">, filed separately.   </w:t>
            </w:r>
          </w:p>
          <w:p>
            <w:pPr>
              <w:tabs>
                <w:tab w:val="left" w:pos="5360"/>
              </w:tabs>
              <w:spacing w:after="0" w:line="240" w:lineRule="auto"/>
              <w:ind w:left="720"/>
              <w:rPr>
                <w:rFonts w:ascii="Arial Narrow" w:hAnsi="Arial Narrow" w:cs="Arial"/>
                <w:i/>
              </w:rPr>
            </w:pPr>
            <w:r>
              <w:rPr>
                <w:rFonts w:ascii="Arial Narrow" w:hAnsi="Arial Narrow" w:cs="Arial"/>
                <w:b/>
                <w:i/>
              </w:rPr>
              <w:t xml:space="preserve">Important!  </w:t>
            </w:r>
            <w:r>
              <w:rPr>
                <w:rFonts w:ascii="Arial Narrow" w:hAnsi="Arial Narrow" w:cs="Arial"/>
                <w:i/>
              </w:rPr>
              <w:t xml:space="preserve">File and serve the Sexual Assault Allegation, form FL Parentage 365, together with this Response.  </w:t>
            </w:r>
          </w:p>
          <w:p>
            <w:pPr>
              <w:tabs>
                <w:tab w:val="left" w:pos="5360"/>
              </w:tabs>
              <w:spacing w:after="0" w:line="240" w:lineRule="auto"/>
              <w:rPr>
                <w:rFonts w:ascii="Arial" w:eastAsia="Times New Roman" w:hAnsi="Arial" w:cs="Arial"/>
              </w:rPr>
            </w:pPr>
          </w:p>
          <w:p>
            <w:pPr>
              <w:tabs>
                <w:tab w:val="left" w:pos="5360"/>
              </w:tabs>
              <w:spacing w:after="0" w:line="240" w:lineRule="auto"/>
              <w:rPr>
                <w:rFonts w:ascii="Arial" w:eastAsia="Times New Roman" w:hAnsi="Arial" w:cs="Arial"/>
              </w:rPr>
            </w:pPr>
            <w:r>
              <w:rPr>
                <w:rFonts w:ascii="Arial" w:eastAsia="Times New Roman" w:hAnsi="Arial" w:cs="Arial"/>
              </w:rPr>
              <w:t>In section 5, Restraining order, change the “Stay away” provision as follows:</w:t>
            </w:r>
          </w:p>
          <w:p>
            <w:pPr>
              <w:tabs>
                <w:tab w:val="left" w:pos="5360"/>
              </w:tabs>
              <w:spacing w:after="0" w:line="240" w:lineRule="auto"/>
              <w:rPr>
                <w:rFonts w:ascii="Arial" w:eastAsia="Times New Roman" w:hAnsi="Arial" w:cs="Arial"/>
              </w:rPr>
            </w:pPr>
          </w:p>
          <w:p>
            <w:pPr>
              <w:pStyle w:val="WABody6above"/>
              <w:tabs>
                <w:tab w:val="left" w:pos="5795"/>
                <w:tab w:val="left" w:pos="8280"/>
              </w:tabs>
              <w:ind w:left="126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t xml:space="preserve">: </w:t>
            </w:r>
          </w:p>
          <w:p>
            <w:pPr>
              <w:pStyle w:val="WABody4AboveIndented0"/>
              <w:tabs>
                <w:tab w:val="left" w:pos="5670"/>
              </w:tabs>
              <w:ind w:firstLine="7"/>
              <w:rPr>
                <w:b/>
                <w:u w:val="single"/>
              </w:rPr>
            </w:pPr>
            <w:r>
              <w:rPr>
                <w:u w:val="single"/>
              </w:rPr>
              <w:t xml:space="preserve">Not to go onto the grounds of or enter my home, workplace, or school, and the daycare or school of any child listed in the </w:t>
            </w:r>
            <w:r>
              <w:rPr>
                <w:i/>
                <w:u w:val="single"/>
              </w:rPr>
              <w:t>Petition</w:t>
            </w:r>
            <w:r>
              <w:rPr>
                <w:u w:val="single"/>
              </w:rPr>
              <w:t>.</w:t>
            </w:r>
          </w:p>
          <w:p>
            <w:pPr>
              <w:pStyle w:val="WABody4AboveIndented0"/>
              <w:tabs>
                <w:tab w:val="left" w:pos="567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Also,</w:t>
            </w:r>
            <w:r>
              <w:t xml:space="preserve"> </w:t>
            </w:r>
            <w:proofErr w:type="spellStart"/>
            <w:r>
              <w:rPr>
                <w:strike/>
              </w:rPr>
              <w:t>N</w:t>
            </w:r>
            <w:r>
              <w:rPr>
                <w:u w:val="singl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the </w:t>
            </w:r>
            <w:r>
              <w:rPr>
                <w:i/>
              </w:rPr>
              <w:t>Petition</w:t>
            </w:r>
            <w:r>
              <w:t xml:space="preserve">. </w:t>
            </w:r>
          </w:p>
          <w:p>
            <w:pPr>
              <w:tabs>
                <w:tab w:val="left" w:pos="1805"/>
                <w:tab w:val="left" w:pos="5360"/>
              </w:tabs>
              <w:spacing w:after="0" w:line="240" w:lineRule="auto"/>
              <w:ind w:left="1440"/>
              <w:rPr>
                <w:rFonts w:ascii="Arial" w:eastAsia="Times New Roman" w:hAnsi="Arial" w:cs="Arial"/>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the </w:t>
            </w:r>
            <w:r>
              <w:rPr>
                <w:i/>
                <w:strike/>
              </w:rPr>
              <w:t>Petition</w:t>
            </w:r>
            <w:r>
              <w:rPr>
                <w:strike/>
              </w:rPr>
              <w:t>.</w:t>
            </w:r>
          </w:p>
          <w:p>
            <w:pPr>
              <w:tabs>
                <w:tab w:val="left" w:pos="5360"/>
              </w:tabs>
              <w:spacing w:after="0" w:line="240" w:lineRule="auto"/>
              <w:rPr>
                <w:rFonts w:ascii="Arial" w:eastAsia="Times New Roman" w:hAnsi="Arial" w:cs="Arial"/>
              </w:rPr>
            </w:pPr>
          </w:p>
          <w:p>
            <w:pPr>
              <w:tabs>
                <w:tab w:val="left" w:pos="5360"/>
              </w:tabs>
              <w:spacing w:after="0" w:line="240" w:lineRule="auto"/>
              <w:rPr>
                <w:rFonts w:ascii="Arial" w:eastAsia="Times New Roman" w:hAnsi="Arial" w:cs="Arial"/>
              </w:rPr>
            </w:pPr>
            <w:r>
              <w:rPr>
                <w:rFonts w:ascii="Arial" w:eastAsia="Times New Roman" w:hAnsi="Arial" w:cs="Arial"/>
              </w:rPr>
              <w:t>In section 6, Requests, add the following below the section Decide Parentage:</w:t>
            </w:r>
          </w:p>
          <w:p>
            <w:pPr>
              <w:tabs>
                <w:tab w:val="left" w:pos="5360"/>
              </w:tabs>
              <w:spacing w:after="0" w:line="240" w:lineRule="auto"/>
              <w:rPr>
                <w:rFonts w:ascii="Arial" w:eastAsia="Times New Roman" w:hAnsi="Arial" w:cs="Arial"/>
              </w:rPr>
            </w:pPr>
          </w:p>
          <w:p>
            <w:pPr>
              <w:pStyle w:val="WABody4AboveIndented0"/>
              <w:spacing w:before="120"/>
              <w:ind w:left="1080" w:hanging="180"/>
              <w:outlineLvl w:val="2"/>
              <w:rPr>
                <w:b/>
                <w:u w:val="single"/>
              </w:rPr>
            </w:pPr>
            <w:r>
              <w:rPr>
                <w:b/>
                <w:u w:val="single"/>
              </w:rPr>
              <w:t xml:space="preserve">Sexual Assault </w:t>
            </w:r>
          </w:p>
          <w:p>
            <w:pPr>
              <w:pStyle w:val="WABody4AboveIndented0"/>
              <w:tabs>
                <w:tab w:val="left" w:pos="9360"/>
              </w:tabs>
              <w:ind w:left="1627"/>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See the requests listed in the </w:t>
            </w:r>
            <w:r>
              <w:rPr>
                <w:i/>
                <w:u w:val="single"/>
              </w:rPr>
              <w:t>Sexual Assault Allegation</w:t>
            </w:r>
            <w:r>
              <w:rPr>
                <w:u w:val="single"/>
              </w:rPr>
              <w:t>, form FL Parentage 365, filed separately.</w:t>
            </w:r>
            <w:r>
              <w:t xml:space="preserve">  </w:t>
            </w:r>
          </w:p>
          <w:p>
            <w:pPr>
              <w:tabs>
                <w:tab w:val="left" w:pos="5360"/>
              </w:tabs>
              <w:spacing w:after="0" w:line="240" w:lineRule="auto"/>
              <w:rPr>
                <w:rFonts w:ascii="Arial" w:eastAsia="Times New Roman" w:hAnsi="Arial" w:cs="Arial"/>
              </w:rPr>
            </w:pPr>
          </w:p>
        </w:tc>
      </w:tr>
      <w:tr>
        <w:trPr>
          <w:trHeight w:val="430"/>
        </w:trPr>
        <w:tc>
          <w:tcPr>
            <w:tcW w:w="2150" w:type="dxa"/>
          </w:tcPr>
          <w:p>
            <w:pPr>
              <w:spacing w:after="0" w:line="240" w:lineRule="auto"/>
              <w:rPr>
                <w:rFonts w:ascii="Arial" w:hAnsi="Arial" w:cs="Arial"/>
              </w:rPr>
            </w:pPr>
            <w:r>
              <w:rPr>
                <w:rFonts w:ascii="Arial" w:hAnsi="Arial" w:cs="Arial"/>
                <w:szCs w:val="24"/>
              </w:rPr>
              <w:lastRenderedPageBreak/>
              <w:t>FL Parentage 347</w:t>
            </w:r>
          </w:p>
        </w:tc>
        <w:tc>
          <w:tcPr>
            <w:tcW w:w="7260" w:type="dxa"/>
          </w:tcPr>
          <w:p>
            <w:pPr>
              <w:spacing w:after="0" w:line="240" w:lineRule="auto"/>
              <w:rPr>
                <w:rFonts w:ascii="Arial" w:hAnsi="Arial" w:cs="Arial"/>
                <w:szCs w:val="24"/>
              </w:rPr>
            </w:pPr>
            <w:r>
              <w:rPr>
                <w:rFonts w:ascii="Arial" w:hAnsi="Arial" w:cs="Arial"/>
                <w:szCs w:val="24"/>
              </w:rPr>
              <w:t>Findings and Conclusions on Petition to Challenge Paternity Acknowledgment or Denial</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 Basis for findings and conclusions, add the following as the third check box option:</w:t>
            </w:r>
          </w:p>
          <w:p>
            <w:pPr>
              <w:spacing w:after="0" w:line="240" w:lineRule="auto"/>
              <w:rPr>
                <w:rFonts w:ascii="Arial" w:hAnsi="Arial" w:cs="Arial"/>
                <w:szCs w:val="24"/>
              </w:rPr>
            </w:pPr>
          </w:p>
          <w:p>
            <w:pPr>
              <w:pStyle w:val="WA1stlineaftersub"/>
              <w:tabs>
                <w:tab w:val="clear" w:pos="900"/>
                <w:tab w:val="left" w:pos="9360"/>
              </w:tabs>
              <w:rPr>
                <w:i/>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Order after Sexual Assault Fact-Finding Hearing on </w:t>
            </w:r>
            <w:r>
              <w:rPr>
                <w:i/>
                <w:u w:val="single"/>
              </w:rPr>
              <w:t xml:space="preserve">(date): </w:t>
            </w:r>
            <w:r>
              <w:rPr>
                <w:i/>
                <w:u w:val="single"/>
              </w:rPr>
              <w:br/>
              <w:t>___________________________</w:t>
            </w:r>
          </w:p>
          <w:p>
            <w:pPr>
              <w:tabs>
                <w:tab w:val="left" w:pos="3740"/>
              </w:tabs>
              <w:spacing w:after="0" w:line="240" w:lineRule="auto"/>
              <w:rPr>
                <w:rFonts w:ascii="Arial" w:hAnsi="Arial" w:cs="Arial"/>
                <w:szCs w:val="24"/>
              </w:rPr>
            </w:pPr>
          </w:p>
          <w:p>
            <w:pPr>
              <w:tabs>
                <w:tab w:val="left" w:pos="3740"/>
              </w:tabs>
              <w:spacing w:after="0" w:line="240" w:lineRule="auto"/>
              <w:rPr>
                <w:rFonts w:ascii="Arial" w:hAnsi="Arial" w:cs="Arial"/>
                <w:szCs w:val="24"/>
              </w:rPr>
            </w:pPr>
            <w:r>
              <w:rPr>
                <w:rFonts w:ascii="Arial" w:hAnsi="Arial" w:cs="Arial"/>
                <w:szCs w:val="24"/>
              </w:rPr>
              <w:t>Also in section 1, in the fourth check box option, add the follow sub-check box option after “Birth Mother:”</w:t>
            </w:r>
          </w:p>
          <w:p>
            <w:pPr>
              <w:tabs>
                <w:tab w:val="left" w:pos="3740"/>
              </w:tabs>
              <w:spacing w:after="0" w:line="240" w:lineRule="auto"/>
              <w:rPr>
                <w:rFonts w:ascii="Arial" w:hAnsi="Arial" w:cs="Arial"/>
                <w:szCs w:val="24"/>
              </w:rPr>
            </w:pPr>
          </w:p>
          <w:p>
            <w:pPr>
              <w:tabs>
                <w:tab w:val="left" w:pos="335"/>
                <w:tab w:val="left" w:pos="3740"/>
              </w:tabs>
              <w:spacing w:after="0" w:line="240" w:lineRule="auto"/>
              <w:rPr>
                <w:rFonts w:ascii="Arial" w:hAnsi="Arial" w:cs="Arial"/>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u w:val="single"/>
              </w:rPr>
              <w:t xml:space="preserve">Legal Guardian </w:t>
            </w:r>
            <w:r>
              <w:rPr>
                <w:rFonts w:ascii="Arial" w:hAnsi="Arial" w:cs="Arial"/>
                <w:i/>
                <w:u w:val="single"/>
              </w:rPr>
              <w:t>(name):</w:t>
            </w:r>
            <w:r>
              <w:rPr>
                <w:rFonts w:ascii="Arial" w:hAnsi="Arial" w:cs="Arial"/>
                <w:u w:val="single"/>
              </w:rPr>
              <w:t xml:space="preserve"> </w:t>
            </w:r>
            <w:r>
              <w:rPr>
                <w:rFonts w:ascii="Arial" w:hAnsi="Arial" w:cs="Arial"/>
                <w:u w:val="single"/>
              </w:rPr>
              <w:tab/>
            </w: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t>This person’s lawyer</w:t>
            </w:r>
          </w:p>
          <w:p>
            <w:pPr>
              <w:tabs>
                <w:tab w:val="left" w:pos="335"/>
                <w:tab w:val="left" w:pos="3740"/>
              </w:tabs>
              <w:spacing w:after="0" w:line="240" w:lineRule="auto"/>
              <w:rPr>
                <w:rFonts w:ascii="Arial" w:hAnsi="Arial" w:cs="Arial"/>
              </w:rPr>
            </w:pPr>
          </w:p>
          <w:p>
            <w:pPr>
              <w:tabs>
                <w:tab w:val="left" w:pos="335"/>
                <w:tab w:val="left" w:pos="3740"/>
              </w:tabs>
              <w:spacing w:after="0" w:line="240" w:lineRule="auto"/>
              <w:rPr>
                <w:rFonts w:ascii="Arial" w:hAnsi="Arial" w:cs="Arial"/>
              </w:rPr>
            </w:pPr>
            <w:r>
              <w:rPr>
                <w:rFonts w:ascii="Arial" w:hAnsi="Arial" w:cs="Arial"/>
              </w:rPr>
              <w:t>At the end of the list of people who attended the trial, delete one line for “Other.”</w:t>
            </w:r>
          </w:p>
          <w:p>
            <w:pPr>
              <w:tabs>
                <w:tab w:val="left" w:pos="335"/>
                <w:tab w:val="left" w:pos="3740"/>
              </w:tabs>
              <w:spacing w:after="0" w:line="240" w:lineRule="auto"/>
              <w:rPr>
                <w:rFonts w:ascii="Arial" w:hAnsi="Arial" w:cs="Arial"/>
                <w:szCs w:val="24"/>
              </w:rPr>
            </w:pPr>
          </w:p>
          <w:p>
            <w:pPr>
              <w:tabs>
                <w:tab w:val="left" w:pos="335"/>
                <w:tab w:val="left" w:pos="3740"/>
              </w:tabs>
              <w:spacing w:after="0" w:line="240" w:lineRule="auto"/>
              <w:rPr>
                <w:rFonts w:ascii="Arial" w:hAnsi="Arial" w:cs="Arial"/>
                <w:szCs w:val="24"/>
              </w:rPr>
            </w:pPr>
            <w:r>
              <w:rPr>
                <w:rFonts w:ascii="Arial" w:hAnsi="Arial" w:cs="Arial"/>
                <w:szCs w:val="24"/>
              </w:rPr>
              <w:t>Add a new section 7:</w:t>
            </w:r>
          </w:p>
          <w:p>
            <w:pPr>
              <w:pStyle w:val="WAItem"/>
              <w:ind w:hanging="445"/>
            </w:pPr>
            <w:r>
              <w:t>Allegation of Parentage Resulting From Sexual Assault</w:t>
            </w:r>
          </w:p>
          <w:p>
            <w:pPr>
              <w:pStyle w:val="WABody4aboveIndented"/>
              <w:tabs>
                <w:tab w:val="left" w:pos="900"/>
              </w:tabs>
              <w:spacing w:before="120"/>
              <w:ind w:left="905" w:hanging="45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There was </w:t>
            </w:r>
            <w:r>
              <w:rPr>
                <w:b/>
                <w:u w:val="single"/>
              </w:rPr>
              <w:t>no</w:t>
            </w:r>
            <w:r>
              <w:rPr>
                <w:u w:val="single"/>
              </w:rPr>
              <w:t xml:space="preserve"> allegation of sexual assault resulting in birth of a child.  </w:t>
            </w:r>
          </w:p>
          <w:p>
            <w:pPr>
              <w:pStyle w:val="WABody4aboveIndented"/>
              <w:tabs>
                <w:tab w:val="clear" w:pos="1260"/>
                <w:tab w:val="left" w:pos="900"/>
              </w:tabs>
              <w:ind w:left="900" w:hanging="445"/>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There was an allegation of sexual assault resulting in birth of a child. </w:t>
            </w:r>
          </w:p>
          <w:p>
            <w:pPr>
              <w:pStyle w:val="WABody4aboveIndented"/>
              <w:tabs>
                <w:tab w:val="clear" w:pos="1260"/>
                <w:tab w:val="left" w:pos="990"/>
              </w:tabs>
              <w:ind w:left="905" w:firstLine="0"/>
              <w:rPr>
                <w:u w:val="single"/>
              </w:rPr>
            </w:pPr>
            <w:r>
              <w:rPr>
                <w:u w:val="single"/>
              </w:rPr>
              <w:t xml:space="preserve">See the </w:t>
            </w:r>
            <w:r>
              <w:rPr>
                <w:i/>
                <w:u w:val="single"/>
              </w:rPr>
              <w:t>Order after Sexual Assault Fact-Finding Hearing</w:t>
            </w:r>
            <w:r>
              <w:rPr>
                <w:u w:val="single"/>
              </w:rPr>
              <w:t xml:space="preserve"> signed by the court on </w:t>
            </w:r>
            <w:r>
              <w:rPr>
                <w:i/>
                <w:u w:val="single"/>
              </w:rPr>
              <w:t>(date) ____________________</w:t>
            </w:r>
            <w:r>
              <w:rPr>
                <w:u w:val="single"/>
              </w:rPr>
              <w:t>.  The Findings and Conclusions from that order are made a part of this order.  The court has determined that the sexual assault allegation was:</w:t>
            </w:r>
          </w:p>
          <w:p>
            <w:pPr>
              <w:pStyle w:val="WABody4aboveIndented"/>
              <w:ind w:left="1350" w:hanging="445"/>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proofErr w:type="gramStart"/>
            <w:r>
              <w:rPr>
                <w:b/>
                <w:u w:val="single"/>
              </w:rPr>
              <w:t>proved</w:t>
            </w:r>
            <w:proofErr w:type="gramEnd"/>
            <w:r>
              <w:rPr>
                <w:u w:val="single"/>
              </w:rPr>
              <w:t>.</w:t>
            </w:r>
          </w:p>
          <w:p>
            <w:pPr>
              <w:pStyle w:val="WABody4aboveIndented"/>
              <w:ind w:left="1350" w:hanging="445"/>
              <w:rPr>
                <w:b/>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proofErr w:type="gramStart"/>
            <w:r>
              <w:rPr>
                <w:b/>
                <w:u w:val="single"/>
              </w:rPr>
              <w:t>not</w:t>
            </w:r>
            <w:proofErr w:type="gramEnd"/>
            <w:r>
              <w:rPr>
                <w:b/>
                <w:u w:val="single"/>
              </w:rPr>
              <w:t xml:space="preserve"> proved</w:t>
            </w:r>
            <w:r>
              <w:rPr>
                <w:u w:val="single"/>
              </w:rPr>
              <w:t>.</w:t>
            </w:r>
          </w:p>
          <w:p>
            <w:pPr>
              <w:tabs>
                <w:tab w:val="left" w:pos="335"/>
                <w:tab w:val="left" w:pos="3740"/>
              </w:tabs>
              <w:spacing w:after="0" w:line="240" w:lineRule="auto"/>
              <w:rPr>
                <w:rFonts w:ascii="Arial" w:hAnsi="Arial" w:cs="Arial"/>
                <w:szCs w:val="24"/>
              </w:rPr>
            </w:pPr>
          </w:p>
          <w:p>
            <w:pPr>
              <w:tabs>
                <w:tab w:val="left" w:pos="335"/>
                <w:tab w:val="left" w:pos="3740"/>
              </w:tabs>
              <w:spacing w:after="0" w:line="240" w:lineRule="auto"/>
              <w:rPr>
                <w:rFonts w:ascii="Arial" w:hAnsi="Arial" w:cs="Arial"/>
                <w:szCs w:val="24"/>
              </w:rPr>
            </w:pPr>
            <w:r>
              <w:rPr>
                <w:rFonts w:ascii="Arial" w:hAnsi="Arial" w:cs="Arial"/>
                <w:szCs w:val="24"/>
              </w:rPr>
              <w:t>In section 9, Genetic Testing Admitted, after “Conclusion,” add the following check box option:</w:t>
            </w:r>
          </w:p>
          <w:p>
            <w:pPr>
              <w:tabs>
                <w:tab w:val="left" w:pos="335"/>
                <w:tab w:val="left" w:pos="3740"/>
              </w:tabs>
              <w:spacing w:after="0" w:line="240" w:lineRule="auto"/>
              <w:rPr>
                <w:rFonts w:ascii="Arial" w:hAnsi="Arial" w:cs="Arial"/>
                <w:szCs w:val="24"/>
              </w:rPr>
            </w:pPr>
          </w:p>
          <w:p>
            <w:pPr>
              <w:pStyle w:val="WAsubcheckbox"/>
              <w:tabs>
                <w:tab w:val="clear" w:pos="900"/>
                <w:tab w:val="left" w:pos="2520"/>
              </w:tabs>
              <w:ind w:left="1085" w:hanging="54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court should </w:t>
            </w:r>
            <w:r>
              <w:rPr>
                <w:b/>
                <w:u w:val="single"/>
              </w:rPr>
              <w:t>not</w:t>
            </w:r>
            <w:r>
              <w:rPr>
                <w:u w:val="single"/>
              </w:rPr>
              <w:t xml:space="preserve"> decide parentage according to the genetic test results described above based on the </w:t>
            </w:r>
            <w:r>
              <w:rPr>
                <w:i/>
                <w:u w:val="single"/>
              </w:rPr>
              <w:t>Order after Sexual Assault Fact-Finding hearing</w:t>
            </w:r>
            <w:r>
              <w:rPr>
                <w:u w:val="single"/>
              </w:rPr>
              <w:t>.</w:t>
            </w:r>
          </w:p>
          <w:p>
            <w:pPr>
              <w:tabs>
                <w:tab w:val="left" w:pos="335"/>
                <w:tab w:val="left" w:pos="3740"/>
              </w:tabs>
              <w:spacing w:after="0" w:line="240" w:lineRule="auto"/>
              <w:rPr>
                <w:rFonts w:ascii="Arial" w:hAnsi="Arial" w:cs="Arial"/>
                <w:szCs w:val="24"/>
              </w:rPr>
            </w:pPr>
          </w:p>
          <w:p>
            <w:pPr>
              <w:tabs>
                <w:tab w:val="left" w:pos="335"/>
                <w:tab w:val="left" w:pos="3740"/>
              </w:tabs>
              <w:spacing w:after="0" w:line="240" w:lineRule="auto"/>
              <w:rPr>
                <w:rFonts w:ascii="Arial" w:hAnsi="Arial" w:cs="Arial"/>
                <w:szCs w:val="24"/>
              </w:rPr>
            </w:pPr>
            <w:r>
              <w:rPr>
                <w:rFonts w:ascii="Arial" w:hAnsi="Arial" w:cs="Arial"/>
                <w:szCs w:val="24"/>
              </w:rPr>
              <w:t>In section 13, Parenting Plan or Residential Schedule, below the second check box option, add the following as the third sub-check box option:</w:t>
            </w:r>
          </w:p>
          <w:p>
            <w:pPr>
              <w:tabs>
                <w:tab w:val="left" w:pos="335"/>
                <w:tab w:val="left" w:pos="3740"/>
              </w:tabs>
              <w:spacing w:after="0" w:line="240" w:lineRule="auto"/>
              <w:rPr>
                <w:rFonts w:ascii="Arial" w:hAnsi="Arial" w:cs="Arial"/>
                <w:szCs w:val="24"/>
              </w:rPr>
            </w:pPr>
          </w:p>
          <w:p>
            <w:pPr>
              <w:pStyle w:val="WABody6above"/>
              <w:tabs>
                <w:tab w:val="clear" w:pos="900"/>
                <w:tab w:val="left" w:pos="7560"/>
              </w:tabs>
              <w:spacing w:before="80"/>
              <w:ind w:left="1627"/>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No </w:t>
            </w:r>
            <w:r>
              <w:rPr>
                <w:i/>
                <w:u w:val="single"/>
              </w:rPr>
              <w:t xml:space="preserve">Parenting Plan </w:t>
            </w:r>
            <w:r>
              <w:rPr>
                <w:u w:val="single"/>
              </w:rPr>
              <w:t xml:space="preserve">or </w:t>
            </w:r>
            <w:r>
              <w:rPr>
                <w:i/>
                <w:u w:val="single"/>
              </w:rPr>
              <w:t xml:space="preserve">Residential Schedule </w:t>
            </w:r>
            <w:r>
              <w:rPr>
                <w:u w:val="single"/>
              </w:rPr>
              <w:t xml:space="preserve">should be entered based on the </w:t>
            </w:r>
            <w:r>
              <w:rPr>
                <w:i/>
                <w:u w:val="single"/>
              </w:rPr>
              <w:t>Order after Sexual Assault Fact-Finding Hearing</w:t>
            </w:r>
            <w:r>
              <w:rPr>
                <w:u w:val="single"/>
              </w:rPr>
              <w:t>.</w:t>
            </w:r>
          </w:p>
          <w:p>
            <w:pPr>
              <w:tabs>
                <w:tab w:val="left" w:pos="335"/>
                <w:tab w:val="left" w:pos="3740"/>
              </w:tabs>
              <w:spacing w:after="0" w:line="240" w:lineRule="auto"/>
              <w:rPr>
                <w:rFonts w:ascii="Arial" w:hAnsi="Arial" w:cs="Arial"/>
                <w:szCs w:val="24"/>
              </w:rPr>
            </w:pPr>
          </w:p>
          <w:p>
            <w:pPr>
              <w:tabs>
                <w:tab w:val="left" w:pos="335"/>
                <w:tab w:val="left" w:pos="3740"/>
              </w:tabs>
              <w:spacing w:after="0" w:line="240" w:lineRule="auto"/>
              <w:rPr>
                <w:rFonts w:ascii="Arial" w:hAnsi="Arial" w:cs="Arial"/>
                <w:szCs w:val="24"/>
              </w:rPr>
            </w:pPr>
            <w:r>
              <w:rPr>
                <w:rFonts w:ascii="Arial" w:hAnsi="Arial" w:cs="Arial"/>
                <w:szCs w:val="24"/>
              </w:rPr>
              <w:t>In section 14, Child Support, add the following as the third check box option:</w:t>
            </w:r>
          </w:p>
          <w:p>
            <w:pPr>
              <w:tabs>
                <w:tab w:val="left" w:pos="335"/>
                <w:tab w:val="left" w:pos="3740"/>
              </w:tabs>
              <w:spacing w:after="0" w:line="240" w:lineRule="auto"/>
              <w:rPr>
                <w:rFonts w:ascii="Arial" w:hAnsi="Arial" w:cs="Arial"/>
                <w:szCs w:val="24"/>
              </w:rPr>
            </w:pPr>
          </w:p>
          <w:p>
            <w:pPr>
              <w:pStyle w:val="WABody6above"/>
              <w:tabs>
                <w:tab w:val="left" w:pos="936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No child support should be established or collected based on the </w:t>
            </w:r>
            <w:r>
              <w:rPr>
                <w:i/>
                <w:u w:val="single"/>
              </w:rPr>
              <w:t>Order after Sexual Assault Fact-Finding Hearing</w:t>
            </w:r>
            <w:r>
              <w:rPr>
                <w:u w:val="single"/>
              </w:rPr>
              <w:t>.</w:t>
            </w:r>
          </w:p>
          <w:p>
            <w:pPr>
              <w:tabs>
                <w:tab w:val="left" w:pos="335"/>
                <w:tab w:val="left" w:pos="3740"/>
              </w:tabs>
              <w:spacing w:after="0" w:line="240" w:lineRule="auto"/>
              <w:rPr>
                <w:rFonts w:ascii="Arial" w:hAnsi="Arial" w:cs="Arial"/>
                <w:szCs w:val="24"/>
                <w:u w:val="single"/>
              </w:rPr>
            </w:pPr>
          </w:p>
          <w:p>
            <w:pPr>
              <w:tabs>
                <w:tab w:val="left" w:pos="335"/>
                <w:tab w:val="left" w:pos="3740"/>
              </w:tabs>
              <w:spacing w:after="0" w:line="240" w:lineRule="auto"/>
              <w:rPr>
                <w:rFonts w:ascii="Arial" w:hAnsi="Arial" w:cs="Arial"/>
                <w:szCs w:val="24"/>
              </w:rPr>
            </w:pPr>
            <w:r>
              <w:rPr>
                <w:rFonts w:ascii="Arial" w:hAnsi="Arial" w:cs="Arial"/>
                <w:szCs w:val="24"/>
              </w:rPr>
              <w:t>In section 17, Fees and Costs, add the following as the second check box option:</w:t>
            </w:r>
          </w:p>
          <w:p>
            <w:pPr>
              <w:tabs>
                <w:tab w:val="left" w:pos="335"/>
                <w:tab w:val="left" w:pos="3740"/>
              </w:tabs>
              <w:spacing w:after="0" w:line="240" w:lineRule="auto"/>
              <w:rPr>
                <w:rFonts w:ascii="Arial" w:hAnsi="Arial" w:cs="Arial"/>
                <w:szCs w:val="24"/>
              </w:rPr>
            </w:pPr>
          </w:p>
          <w:p>
            <w:pPr>
              <w:pStyle w:val="WA1stlineaftersub"/>
              <w:tabs>
                <w:tab w:val="clear" w:pos="900"/>
                <w:tab w:val="left" w:pos="936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Lawyer’s fees were awarded in the </w:t>
            </w:r>
            <w:r>
              <w:rPr>
                <w:i/>
                <w:u w:val="single"/>
              </w:rPr>
              <w:t>Order after Sexual Assault Fact-Finding Hearing</w:t>
            </w:r>
            <w:r>
              <w:rPr>
                <w:u w:val="single"/>
              </w:rPr>
              <w:t xml:space="preserve"> and should be included in the </w:t>
            </w:r>
            <w:r>
              <w:rPr>
                <w:i/>
                <w:u w:val="single"/>
              </w:rPr>
              <w:t>Final Order</w:t>
            </w:r>
            <w:r>
              <w:rPr>
                <w:u w:val="single"/>
              </w:rPr>
              <w:t>.</w:t>
            </w:r>
          </w:p>
          <w:p>
            <w:pPr>
              <w:tabs>
                <w:tab w:val="left" w:pos="335"/>
                <w:tab w:val="left" w:pos="3740"/>
              </w:tabs>
              <w:spacing w:after="0" w:line="240" w:lineRule="auto"/>
              <w:rPr>
                <w:rFonts w:ascii="Arial" w:hAnsi="Arial" w:cs="Arial"/>
                <w:szCs w:val="24"/>
              </w:rPr>
            </w:pPr>
          </w:p>
        </w:tc>
      </w:tr>
      <w:tr>
        <w:trPr>
          <w:trHeight w:val="430"/>
        </w:trPr>
        <w:tc>
          <w:tcPr>
            <w:tcW w:w="2150" w:type="dxa"/>
          </w:tcPr>
          <w:p>
            <w:pPr>
              <w:spacing w:after="0" w:line="240" w:lineRule="auto"/>
              <w:rPr>
                <w:rFonts w:ascii="Arial" w:hAnsi="Arial" w:cs="Arial"/>
              </w:rPr>
            </w:pPr>
            <w:r>
              <w:rPr>
                <w:rFonts w:ascii="Arial" w:hAnsi="Arial" w:cs="Arial"/>
                <w:szCs w:val="24"/>
              </w:rPr>
              <w:lastRenderedPageBreak/>
              <w:t>FL Parentage 348</w:t>
            </w:r>
          </w:p>
        </w:tc>
        <w:tc>
          <w:tcPr>
            <w:tcW w:w="7260" w:type="dxa"/>
          </w:tcPr>
          <w:p>
            <w:pPr>
              <w:spacing w:after="0" w:line="240" w:lineRule="auto"/>
              <w:rPr>
                <w:rFonts w:ascii="Arial" w:hAnsi="Arial" w:cs="Arial"/>
                <w:szCs w:val="24"/>
              </w:rPr>
            </w:pPr>
            <w:r>
              <w:rPr>
                <w:rFonts w:ascii="Arial" w:hAnsi="Arial" w:cs="Arial"/>
                <w:szCs w:val="24"/>
              </w:rPr>
              <w:t>Final Order on Petition to Challenge Paternity Acknowledgment or Denial</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 Money Judgment Summary, change the second check box option as follows:</w:t>
            </w:r>
          </w:p>
          <w:p>
            <w:pPr>
              <w:spacing w:after="0" w:line="240" w:lineRule="auto"/>
              <w:rPr>
                <w:rFonts w:ascii="Arial" w:hAnsi="Arial" w:cs="Arial"/>
                <w:szCs w:val="24"/>
              </w:rPr>
            </w:pPr>
          </w:p>
          <w:p>
            <w:pPr>
              <w:pStyle w:val="WABody6above"/>
              <w:spacing w:after="120"/>
              <w:rPr>
                <w:i/>
                <w:sz w:val="21"/>
                <w:szCs w:val="21"/>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i/>
              </w:rPr>
              <w:t xml:space="preserve">Summarize any money judgments from sections </w:t>
            </w:r>
            <w:r>
              <w:rPr>
                <w:rFonts w:ascii="Arial Black" w:hAnsi="Arial Black"/>
                <w:i/>
              </w:rPr>
              <w:t>9</w:t>
            </w:r>
            <w:r>
              <w:rPr>
                <w:i/>
              </w:rPr>
              <w:t xml:space="preserve"> and </w:t>
            </w:r>
            <w:r>
              <w:rPr>
                <w:rFonts w:ascii="Arial Black" w:hAnsi="Arial Black"/>
                <w:i/>
              </w:rPr>
              <w:t>12</w:t>
            </w:r>
            <w:r>
              <w:rPr>
                <w:i/>
              </w:rPr>
              <w:t xml:space="preserve"> in the table below</w:t>
            </w:r>
            <w:r>
              <w:rPr>
                <w:i/>
                <w:u w:val="single"/>
              </w:rPr>
              <w:t>.  Do not duplicate any judgments from previous orders.</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Change paragraph 3, Parentage Decision, as follows:</w:t>
            </w:r>
          </w:p>
          <w:p>
            <w:pPr>
              <w:spacing w:after="0" w:line="240" w:lineRule="auto"/>
              <w:rPr>
                <w:rFonts w:ascii="Arial" w:hAnsi="Arial" w:cs="Arial"/>
                <w:szCs w:val="24"/>
              </w:rPr>
            </w:pP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Does not apply.  The </w:t>
            </w:r>
            <w:r>
              <w:rPr>
                <w:i/>
              </w:rPr>
              <w:t>Petition</w:t>
            </w:r>
            <w:r>
              <w:t xml:space="preserve"> was denied.  </w:t>
            </w:r>
          </w:p>
          <w:p>
            <w:pPr>
              <w:pStyle w:val="WABody6above"/>
              <w:tabs>
                <w:tab w:val="right" w:pos="9360"/>
              </w:tabs>
              <w:rPr>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b/>
              </w:rPr>
              <w:t>Parent</w:t>
            </w:r>
            <w:r>
              <w:t xml:space="preserve"> – </w:t>
            </w:r>
            <w:r>
              <w:rPr>
                <w:i/>
              </w:rPr>
              <w:t>(full name):</w:t>
            </w:r>
            <w:r>
              <w:t xml:space="preserve"> </w:t>
            </w:r>
            <w:r>
              <w:rPr>
                <w:u w:val="single"/>
              </w:rPr>
              <w:tab/>
            </w:r>
            <w:r>
              <w:t xml:space="preserve"> is a legal parent of </w:t>
            </w:r>
            <w:r>
              <w:br/>
            </w:r>
            <w:r>
              <w:rPr>
                <w:i/>
              </w:rPr>
              <w:t>(child</w:t>
            </w:r>
            <w:r>
              <w:rPr>
                <w:i/>
                <w:strike/>
              </w:rPr>
              <w:t>ren</w:t>
            </w:r>
            <w:r>
              <w:rPr>
                <w:i/>
              </w:rPr>
              <w:t>’s current name)</w:t>
            </w:r>
            <w:proofErr w:type="gramStart"/>
            <w:r>
              <w:rPr>
                <w:i/>
              </w:rPr>
              <w:t xml:space="preserve">: </w:t>
            </w:r>
            <w:r>
              <w:rPr>
                <w:u w:val="single"/>
              </w:rPr>
              <w:tab/>
            </w:r>
            <w:r>
              <w:rPr>
                <w:strike/>
              </w:rPr>
              <w:t>.</w:t>
            </w:r>
            <w:proofErr w:type="gramEnd"/>
            <w:r>
              <w:t xml:space="preserve"> </w:t>
            </w:r>
            <w:r>
              <w:rPr>
                <w:u w:val="single"/>
              </w:rPr>
              <w:t xml:space="preserve">based on </w:t>
            </w:r>
            <w:r>
              <w:rPr>
                <w:i/>
                <w:u w:val="single"/>
              </w:rPr>
              <w:t>(check one):</w:t>
            </w:r>
            <w:r>
              <w:rPr>
                <w:u w:val="single"/>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rPr>
                <w:u w:val="single"/>
              </w:rPr>
              <w:tab/>
            </w:r>
            <w:r>
              <w:rPr>
                <w:sz w:val="20"/>
                <w:szCs w:val="20"/>
                <w:u w:val="single"/>
              </w:rPr>
              <w:fldChar w:fldCharType="begin">
                <w:ffData>
                  <w:name w:val="Check9"/>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3425"/>
              </w:tabs>
              <w:spacing w:before="40"/>
              <w:ind w:left="3785" w:hanging="2878"/>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rPr>
                <w:u w:val="single"/>
              </w:rPr>
              <w:tab/>
            </w:r>
            <w:r>
              <w:rPr>
                <w:u w:val="single"/>
              </w:rPr>
              <w:fldChar w:fldCharType="begin">
                <w:ffData>
                  <w:name w:val="Check11"/>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Order after Sexual Assault Fact-Finding Hearing</w:t>
            </w:r>
          </w:p>
          <w:p>
            <w:pPr>
              <w:pStyle w:val="WABody6above"/>
              <w:tabs>
                <w:tab w:val="clear" w:pos="900"/>
                <w:tab w:val="left" w:pos="5400"/>
              </w:tabs>
              <w:spacing w:before="40"/>
              <w:ind w:firstLine="0"/>
              <w:rPr>
                <w:u w:val="single"/>
              </w:rPr>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trial </w:t>
            </w:r>
          </w:p>
          <w:p>
            <w:pPr>
              <w:pStyle w:val="WABody6above"/>
              <w:tabs>
                <w:tab w:val="right" w:pos="9360"/>
              </w:tabs>
              <w:rPr>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tab/>
            </w:r>
            <w:r>
              <w:rPr>
                <w:b/>
              </w:rPr>
              <w:t>Parent</w:t>
            </w:r>
            <w:r>
              <w:t xml:space="preserve"> – </w:t>
            </w:r>
            <w:r>
              <w:rPr>
                <w:i/>
              </w:rPr>
              <w:t>(full name):</w:t>
            </w:r>
            <w:r>
              <w:t xml:space="preserve"> </w:t>
            </w:r>
            <w:r>
              <w:rPr>
                <w:u w:val="single"/>
              </w:rPr>
              <w:tab/>
            </w:r>
            <w:r>
              <w:t xml:space="preserve"> is a legal parent of </w:t>
            </w:r>
            <w:r>
              <w:br/>
            </w:r>
            <w:r>
              <w:rPr>
                <w:i/>
              </w:rPr>
              <w:t>(child</w:t>
            </w:r>
            <w:r>
              <w:rPr>
                <w:i/>
                <w:strike/>
              </w:rPr>
              <w:t>ren</w:t>
            </w:r>
            <w:r>
              <w:rPr>
                <w:i/>
              </w:rPr>
              <w:t xml:space="preserve">’s current name): </w:t>
            </w:r>
            <w:r>
              <w:rPr>
                <w:u w:val="single"/>
              </w:rPr>
              <w:tab/>
            </w:r>
            <w:r>
              <w:t xml:space="preserve"> </w:t>
            </w:r>
            <w:r>
              <w:rPr>
                <w:u w:val="single"/>
              </w:rPr>
              <w:t xml:space="preserve">based on </w:t>
            </w:r>
            <w:r>
              <w:rPr>
                <w:i/>
                <w:u w:val="single"/>
              </w:rPr>
              <w:t>(check one):</w:t>
            </w:r>
            <w:r>
              <w:rPr>
                <w:u w:val="single"/>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rPr>
                <w:u w:val="single"/>
              </w:rPr>
              <w:tab/>
            </w:r>
            <w:r>
              <w:rPr>
                <w:sz w:val="20"/>
                <w:szCs w:val="20"/>
                <w:u w:val="single"/>
              </w:rPr>
              <w:fldChar w:fldCharType="begin">
                <w:ffData>
                  <w:name w:val="Check9"/>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3425"/>
                <w:tab w:val="left" w:pos="3875"/>
                <w:tab w:val="left" w:pos="4140"/>
              </w:tabs>
              <w:spacing w:before="40"/>
              <w:ind w:left="3785" w:hanging="2880"/>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rPr>
                <w:u w:val="single"/>
              </w:rPr>
              <w:tab/>
            </w:r>
            <w:r>
              <w:rPr>
                <w:u w:val="single"/>
              </w:rPr>
              <w:fldChar w:fldCharType="begin">
                <w:ffData>
                  <w:name w:val="Check11"/>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Order after Sexual Assault Fact-Finding Hearing</w:t>
            </w:r>
          </w:p>
          <w:p>
            <w:pPr>
              <w:pStyle w:val="WABody6above"/>
              <w:tabs>
                <w:tab w:val="clear" w:pos="900"/>
                <w:tab w:val="left" w:pos="5400"/>
              </w:tabs>
              <w:spacing w:before="40"/>
              <w:ind w:firstLine="0"/>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w:t>
            </w:r>
            <w:proofErr w:type="gramStart"/>
            <w:r>
              <w:rPr>
                <w:u w:val="single"/>
              </w:rPr>
              <w:t xml:space="preserve">trial </w:t>
            </w:r>
            <w:r>
              <w:rPr>
                <w:strike/>
              </w:rPr>
              <w:t>.</w:t>
            </w:r>
            <w:proofErr w:type="gramEnd"/>
          </w:p>
          <w:p>
            <w:pPr>
              <w:tabs>
                <w:tab w:val="left" w:pos="5045"/>
                <w:tab w:val="left" w:pos="7740"/>
                <w:tab w:val="left" w:pos="8640"/>
              </w:tabs>
              <w:spacing w:before="120"/>
              <w:ind w:left="907" w:hanging="360"/>
              <w:rPr>
                <w:rFonts w:ascii="Arial" w:hAnsi="Arial" w:cs="Arial"/>
                <w:b/>
                <w:u w:val="single"/>
              </w:rPr>
            </w:pPr>
            <w:r>
              <w:rPr>
                <w:rFonts w:ascii="Arial" w:hAnsi="Arial" w:cs="Arial"/>
              </w:rPr>
              <w:lastRenderedPageBreak/>
              <w:fldChar w:fldCharType="begin">
                <w:ffData>
                  <w:name w:val=""/>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 xml:space="preserve">Not a Parent – </w:t>
            </w:r>
            <w:r>
              <w:rPr>
                <w:rFonts w:ascii="Arial" w:hAnsi="Arial" w:cs="Arial"/>
                <w:i/>
              </w:rPr>
              <w:t xml:space="preserve">(full name): </w:t>
            </w:r>
            <w:r>
              <w:rPr>
                <w:rFonts w:ascii="Arial" w:hAnsi="Arial" w:cs="Arial"/>
                <w:u w:val="single"/>
              </w:rPr>
              <w:tab/>
            </w:r>
            <w:r>
              <w:rPr>
                <w:rFonts w:ascii="Arial" w:hAnsi="Arial" w:cs="Arial"/>
              </w:rPr>
              <w:t xml:space="preserve"> is not a parent </w:t>
            </w:r>
            <w:r>
              <w:rPr>
                <w:rFonts w:ascii="Arial" w:hAnsi="Arial" w:cs="Arial"/>
              </w:rPr>
              <w:br/>
              <w:t xml:space="preserve">of </w:t>
            </w:r>
            <w:r>
              <w:rPr>
                <w:rFonts w:ascii="Arial" w:hAnsi="Arial" w:cs="Arial"/>
                <w:i/>
              </w:rPr>
              <w:t>(child</w:t>
            </w:r>
            <w:r>
              <w:rPr>
                <w:rFonts w:ascii="Arial" w:hAnsi="Arial" w:cs="Arial"/>
                <w:i/>
                <w:strike/>
              </w:rPr>
              <w:t>ren</w:t>
            </w:r>
            <w:r>
              <w:rPr>
                <w:rFonts w:ascii="Arial" w:hAnsi="Arial" w:cs="Arial"/>
                <w:i/>
              </w:rPr>
              <w:t>’s name):</w:t>
            </w:r>
            <w:r>
              <w:rPr>
                <w:rFonts w:ascii="Arial" w:hAnsi="Arial" w:cs="Arial"/>
              </w:rPr>
              <w:t xml:space="preserve"> </w:t>
            </w:r>
            <w:r>
              <w:rPr>
                <w:rFonts w:ascii="Arial" w:hAnsi="Arial" w:cs="Arial"/>
                <w:u w:val="single"/>
              </w:rPr>
              <w:tab/>
            </w:r>
            <w:r>
              <w:rPr>
                <w:rFonts w:ascii="Arial" w:hAnsi="Arial" w:cs="Arial"/>
              </w:rPr>
              <w:t xml:space="preserve"> </w:t>
            </w:r>
            <w:r>
              <w:rPr>
                <w:rFonts w:ascii="Arial" w:hAnsi="Arial" w:cs="Arial"/>
                <w:u w:val="single"/>
              </w:rPr>
              <w:t xml:space="preserve">based on (check </w:t>
            </w:r>
            <w:r>
              <w:rPr>
                <w:rFonts w:ascii="Arial" w:hAnsi="Arial" w:cs="Arial"/>
                <w:b/>
                <w:u w:val="single"/>
              </w:rPr>
              <w:t xml:space="preserve">one):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rPr>
                <w:u w:val="single"/>
              </w:rPr>
              <w:tab/>
            </w:r>
            <w:r>
              <w:rPr>
                <w:sz w:val="20"/>
                <w:szCs w:val="20"/>
                <w:u w:val="single"/>
              </w:rPr>
              <w:fldChar w:fldCharType="begin">
                <w:ffData>
                  <w:name w:val="Check9"/>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5400"/>
              </w:tabs>
              <w:spacing w:before="40"/>
              <w:ind w:firstLine="0"/>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p>
          <w:p>
            <w:pPr>
              <w:pStyle w:val="WABody6above"/>
              <w:tabs>
                <w:tab w:val="clear" w:pos="900"/>
                <w:tab w:val="left" w:pos="5400"/>
              </w:tabs>
              <w:spacing w:before="40"/>
              <w:ind w:firstLine="0"/>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trial</w:t>
            </w:r>
            <w:r>
              <w:t xml:space="preserve"> </w:t>
            </w:r>
          </w:p>
          <w:p>
            <w:pPr>
              <w:tabs>
                <w:tab w:val="left" w:pos="7740"/>
                <w:tab w:val="left" w:pos="8640"/>
              </w:tabs>
              <w:spacing w:before="120"/>
              <w:ind w:left="907" w:hanging="7"/>
              <w:rPr>
                <w:rFonts w:ascii="Arial" w:hAnsi="Arial" w:cs="Arial"/>
                <w:u w:val="single"/>
              </w:rPr>
            </w:pPr>
            <w:proofErr w:type="gramStart"/>
            <w:r>
              <w:rPr>
                <w:rFonts w:ascii="Arial" w:hAnsi="Arial" w:cs="Arial"/>
                <w:u w:val="single"/>
              </w:rPr>
              <w:t>and</w:t>
            </w:r>
            <w:proofErr w:type="gramEnd"/>
            <w:r>
              <w:rPr>
                <w:rFonts w:ascii="Arial" w:hAnsi="Arial" w:cs="Arial"/>
                <w:u w:val="single"/>
              </w:rPr>
              <w:t xml:space="preserve"> is dismissed from this case.</w:t>
            </w:r>
          </w:p>
          <w:p>
            <w:pPr>
              <w:tabs>
                <w:tab w:val="left" w:pos="5060"/>
                <w:tab w:val="left" w:pos="8280"/>
              </w:tabs>
              <w:spacing w:before="120"/>
              <w:ind w:left="907" w:hanging="360"/>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t xml:space="preserve">Not a Parent – </w:t>
            </w:r>
            <w:r>
              <w:rPr>
                <w:rFonts w:ascii="Arial" w:hAnsi="Arial" w:cs="Arial"/>
                <w:i/>
                <w:color w:val="000000"/>
                <w:u w:val="single"/>
              </w:rPr>
              <w:t xml:space="preserve">(full name): </w:t>
            </w:r>
            <w:r>
              <w:rPr>
                <w:rFonts w:ascii="Arial" w:hAnsi="Arial" w:cs="Arial"/>
                <w:color w:val="000000"/>
                <w:u w:val="single"/>
              </w:rPr>
              <w:tab/>
              <w:t xml:space="preserve"> is not a parent of </w:t>
            </w:r>
            <w:r>
              <w:rPr>
                <w:rFonts w:ascii="Arial" w:hAnsi="Arial" w:cs="Arial"/>
                <w:i/>
                <w:u w:val="single"/>
              </w:rPr>
              <w:t>(children’s names):</w:t>
            </w:r>
            <w:r>
              <w:rPr>
                <w:rFonts w:ascii="Arial" w:hAnsi="Arial" w:cs="Arial"/>
                <w:u w:val="single"/>
              </w:rPr>
              <w:t xml:space="preserve"> </w:t>
            </w:r>
            <w:r>
              <w:rPr>
                <w:rFonts w:ascii="Arial" w:hAnsi="Arial" w:cs="Arial"/>
                <w:u w:val="single"/>
              </w:rPr>
              <w:tab/>
              <w:t xml:space="preserve"> based on </w:t>
            </w:r>
            <w:r>
              <w:rPr>
                <w:rFonts w:ascii="Arial" w:hAnsi="Arial" w:cs="Arial"/>
                <w:i/>
                <w:u w:val="single"/>
              </w:rPr>
              <w:t>Order after Sexual Assault Fact-Finding Hearing</w:t>
            </w:r>
            <w:r>
              <w:rPr>
                <w:rFonts w:ascii="Arial" w:hAnsi="Arial" w:cs="Arial"/>
                <w:u w:val="single"/>
              </w:rPr>
              <w:t>.</w:t>
            </w:r>
          </w:p>
          <w:p>
            <w:pPr>
              <w:spacing w:after="0" w:line="240" w:lineRule="auto"/>
              <w:rPr>
                <w:rFonts w:ascii="Arial" w:hAnsi="Arial" w:cs="Arial"/>
                <w:szCs w:val="24"/>
                <w:u w:val="single"/>
              </w:rPr>
            </w:pPr>
          </w:p>
          <w:p>
            <w:pPr>
              <w:spacing w:after="0" w:line="240" w:lineRule="auto"/>
              <w:rPr>
                <w:rFonts w:ascii="Arial" w:hAnsi="Arial" w:cs="Arial"/>
                <w:szCs w:val="24"/>
              </w:rPr>
            </w:pPr>
            <w:r>
              <w:rPr>
                <w:rFonts w:ascii="Arial" w:hAnsi="Arial" w:cs="Arial"/>
                <w:szCs w:val="24"/>
              </w:rPr>
              <w:t>In section 4, Child’s Name Change, change the first check box option as follows:</w:t>
            </w:r>
          </w:p>
          <w:p>
            <w:pPr>
              <w:spacing w:after="0" w:line="240" w:lineRule="auto"/>
              <w:rPr>
                <w:rFonts w:ascii="Arial" w:hAnsi="Arial" w:cs="Arial"/>
                <w:szCs w:val="24"/>
              </w:rPr>
            </w:pP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u w:val="single"/>
              </w:rPr>
              <w:t xml:space="preserve">The child’s name will stay the </w:t>
            </w:r>
            <w:proofErr w:type="spellStart"/>
            <w:r>
              <w:rPr>
                <w:u w:val="single"/>
              </w:rPr>
              <w:t>same</w:t>
            </w:r>
            <w:r>
              <w:rPr>
                <w:strike/>
              </w:rPr>
              <w:t>Does</w:t>
            </w:r>
            <w:proofErr w:type="spellEnd"/>
            <w:r>
              <w:rPr>
                <w:strike/>
              </w:rPr>
              <w:t xml:space="preserve"> not apply</w:t>
            </w:r>
            <w:r>
              <w:t>.</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5, Birth Certificate, change the second check box option as follows:</w:t>
            </w:r>
          </w:p>
          <w:p>
            <w:pPr>
              <w:spacing w:after="0" w:line="240" w:lineRule="auto"/>
              <w:rPr>
                <w:rFonts w:ascii="Arial" w:hAnsi="Arial" w:cs="Arial"/>
                <w:szCs w:val="24"/>
              </w:rPr>
            </w:pPr>
          </w:p>
          <w:p>
            <w:pPr>
              <w:pStyle w:val="WABody38flush"/>
              <w:spacing w:after="120"/>
              <w:ind w:left="907" w:hanging="360"/>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u w:val="single"/>
              </w:rPr>
              <w:t xml:space="preserve">The child’s birth certificate shall be amended to list the parents as decided above and change the child’s name if ordered </w:t>
            </w:r>
            <w:proofErr w:type="spellStart"/>
            <w:r>
              <w:rPr>
                <w:u w:val="single"/>
              </w:rPr>
              <w:t>above.</w:t>
            </w:r>
            <w:r>
              <w:rPr>
                <w:strike/>
              </w:rPr>
              <w:t>Upon</w:t>
            </w:r>
            <w:proofErr w:type="spellEnd"/>
            <w:r>
              <w:rPr>
                <w:strike/>
              </w:rPr>
              <w:t xml:space="preserve"> receipt of a certified copy of this </w:t>
            </w:r>
            <w:r>
              <w:rPr>
                <w:i/>
                <w:strike/>
              </w:rPr>
              <w:t>Order</w:t>
            </w:r>
            <w:r>
              <w:rPr>
                <w:strike/>
              </w:rPr>
              <w:t>, the State Registrar of Vital Statistics must amend the children’s birth certificates to list the parents as decided above and change the children’s names if ordered.</w:t>
            </w:r>
          </w:p>
          <w:p>
            <w:pPr>
              <w:pStyle w:val="WABody38flush"/>
              <w:spacing w:after="120"/>
              <w:ind w:left="907"/>
              <w:rPr>
                <w:rFonts w:ascii="Arial Narrow" w:hAnsi="Arial Narrow"/>
                <w:u w:val="single"/>
              </w:rPr>
            </w:pPr>
            <w:r>
              <w:rPr>
                <w:rFonts w:ascii="Arial Narrow" w:hAnsi="Arial Narrow"/>
                <w:b/>
                <w:i/>
                <w:u w:val="single"/>
              </w:rPr>
              <w:t xml:space="preserve">Important!  </w:t>
            </w:r>
            <w:r>
              <w:rPr>
                <w:rFonts w:ascii="Arial Narrow" w:hAnsi="Arial Narrow"/>
                <w:u w:val="single"/>
              </w:rPr>
              <w:t xml:space="preserve">If the child was born in Washington State, upon receipt of a certified copy of this </w:t>
            </w:r>
            <w:r>
              <w:rPr>
                <w:rFonts w:ascii="Arial Narrow" w:hAnsi="Arial Narrow"/>
                <w:i/>
                <w:u w:val="single"/>
              </w:rPr>
              <w:t>Order</w:t>
            </w:r>
            <w:r>
              <w:rPr>
                <w:rFonts w:ascii="Arial Narrow" w:hAnsi="Arial Narrow"/>
                <w:u w:val="single"/>
              </w:rPr>
              <w:t>, the State Registrar of Vital Statistics shall amend the child’s birth certificate to list the parents as decided above and change the child’s name if ordered.  The court</w:t>
            </w:r>
            <w:r>
              <w:rPr>
                <w:rFonts w:ascii="Arial Narrow" w:hAnsi="Arial Narrow"/>
                <w:b/>
                <w:i/>
                <w:u w:val="single"/>
              </w:rPr>
              <w:t xml:space="preserve"> </w:t>
            </w:r>
            <w:r>
              <w:rPr>
                <w:rFonts w:ascii="Arial Narrow" w:hAnsi="Arial Narrow"/>
                <w:u w:val="single"/>
              </w:rPr>
              <w:t xml:space="preserve">does </w:t>
            </w:r>
            <w:r>
              <w:rPr>
                <w:rFonts w:ascii="Arial Narrow" w:hAnsi="Arial Narrow"/>
                <w:i/>
                <w:u w:val="single"/>
              </w:rPr>
              <w:t>not</w:t>
            </w:r>
            <w:r>
              <w:rPr>
                <w:rFonts w:ascii="Arial Narrow" w:hAnsi="Arial Narrow"/>
                <w:u w:val="single"/>
              </w:rPr>
              <w:t xml:space="preserve"> forward this </w:t>
            </w:r>
            <w:r>
              <w:rPr>
                <w:rFonts w:ascii="Arial Narrow" w:hAnsi="Arial Narrow"/>
                <w:i/>
                <w:u w:val="single"/>
              </w:rPr>
              <w:t>Order</w:t>
            </w:r>
            <w:r>
              <w:rPr>
                <w:rFonts w:ascii="Arial Narrow" w:hAnsi="Arial Narrow"/>
                <w:u w:val="single"/>
              </w:rPr>
              <w:t xml:space="preserve"> to Vital Statistics.  A party must provide a certified copy of this </w:t>
            </w:r>
            <w:r>
              <w:rPr>
                <w:rFonts w:ascii="Arial Narrow" w:hAnsi="Arial Narrow"/>
                <w:i/>
                <w:u w:val="single"/>
              </w:rPr>
              <w:t>Order</w:t>
            </w:r>
            <w:r>
              <w:rPr>
                <w:rFonts w:ascii="Arial Narrow" w:hAnsi="Arial Narrow"/>
                <w:u w:val="single"/>
              </w:rPr>
              <w:t xml:space="preserve"> and pay a filing fee to the Washington State Registrar of Vital Statistics (360-236-4347).  You may order a copy of the amended birth certificate for an additional fee. </w:t>
            </w:r>
          </w:p>
          <w:p>
            <w:pPr>
              <w:spacing w:after="0" w:line="240" w:lineRule="auto"/>
              <w:ind w:left="907"/>
              <w:rPr>
                <w:rFonts w:ascii="Arial" w:hAnsi="Arial" w:cs="Arial"/>
                <w:szCs w:val="24"/>
              </w:rPr>
            </w:pPr>
            <w:r>
              <w:rPr>
                <w:rFonts w:ascii="Arial Narrow" w:hAnsi="Arial Narrow"/>
                <w:u w:val="single"/>
              </w:rPr>
              <w:t>If your child was</w:t>
            </w:r>
            <w:r>
              <w:rPr>
                <w:rFonts w:ascii="Arial Narrow" w:hAnsi="Arial Narrow"/>
                <w:color w:val="7030A0"/>
                <w:u w:val="single"/>
              </w:rPr>
              <w:t xml:space="preserve"> </w:t>
            </w:r>
            <w:r>
              <w:rPr>
                <w:rFonts w:ascii="Arial Narrow" w:hAnsi="Arial Narrow"/>
                <w:u w:val="single"/>
              </w:rPr>
              <w:t>not born in Washington, contact the appropriate agency in the state where your child was born.</w:t>
            </w:r>
            <w:r>
              <w:rPr>
                <w:rFonts w:ascii="Arial Narrow" w:hAnsi="Arial Narrow"/>
                <w:i/>
              </w:rPr>
              <w:t xml:space="preserve"> </w:t>
            </w:r>
            <w:r>
              <w:rPr>
                <w:rFonts w:ascii="Arial Narrow" w:hAnsi="Arial Narrow"/>
                <w:i/>
                <w:strike/>
              </w:rPr>
              <w:t xml:space="preserve">Note – </w:t>
            </w:r>
            <w:r>
              <w:rPr>
                <w:rFonts w:ascii="Arial Narrow" w:hAnsi="Arial Narrow"/>
                <w:strike/>
              </w:rPr>
              <w:t>The court</w:t>
            </w:r>
            <w:r>
              <w:rPr>
                <w:rFonts w:ascii="Arial Narrow" w:hAnsi="Arial Narrow"/>
                <w:b/>
                <w:strike/>
              </w:rPr>
              <w:t xml:space="preserve"> </w:t>
            </w:r>
            <w:r>
              <w:rPr>
                <w:rFonts w:ascii="Arial Narrow" w:hAnsi="Arial Narrow"/>
                <w:strike/>
              </w:rPr>
              <w:t xml:space="preserve">does not forward this </w:t>
            </w:r>
            <w:r>
              <w:rPr>
                <w:rFonts w:ascii="Arial Narrow" w:hAnsi="Arial Narrow"/>
                <w:i/>
                <w:strike/>
              </w:rPr>
              <w:t>Order</w:t>
            </w:r>
            <w:r>
              <w:rPr>
                <w:rFonts w:ascii="Arial Narrow" w:hAnsi="Arial Narrow"/>
                <w:strike/>
              </w:rPr>
              <w:t xml:space="preserve"> to Vital Statistics.  To amend the birth certificate, a party must provide a certified copy of this Order and pay a filing fee to the State Registrar of Vital Statistics (360-236-4347).  You may order a copy of the amended birth certificate for an additional fee.</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7, Parenting Plan or Residential Schedule, below the second main check box option, change the boxed Note as follows:</w:t>
            </w:r>
          </w:p>
          <w:p>
            <w:pPr>
              <w:spacing w:after="0" w:line="240" w:lineRule="auto"/>
              <w:rPr>
                <w:rFonts w:ascii="Arial" w:hAnsi="Arial" w:cs="Arial"/>
                <w:szCs w:val="24"/>
              </w:rPr>
            </w:pPr>
          </w:p>
          <w:p>
            <w:pPr>
              <w:pStyle w:val="WABody6above"/>
              <w:tabs>
                <w:tab w:val="left" w:pos="2970"/>
                <w:tab w:val="left" w:pos="9360"/>
              </w:tabs>
              <w:spacing w:before="60"/>
              <w:ind w:left="720" w:firstLine="0"/>
              <w:rPr>
                <w:rFonts w:ascii="Arial Narrow" w:hAnsi="Arial Narrow"/>
              </w:rPr>
            </w:pPr>
            <w:r>
              <w:rPr>
                <w:rFonts w:ascii="Arial Narrow" w:hAnsi="Arial Narrow"/>
                <w:i/>
              </w:rPr>
              <w:lastRenderedPageBreak/>
              <w:t xml:space="preserve">Note – </w:t>
            </w:r>
            <w:r>
              <w:rPr>
                <w:rFonts w:ascii="Arial Narrow" w:hAnsi="Arial Narrow"/>
              </w:rPr>
              <w:t xml:space="preserve">If you want a plan or schedule that </w:t>
            </w:r>
            <w:r>
              <w:rPr>
                <w:rFonts w:ascii="Arial Narrow" w:hAnsi="Arial Narrow"/>
                <w:b/>
              </w:rPr>
              <w:t>changes</w:t>
            </w:r>
            <w:r>
              <w:rPr>
                <w:rFonts w:ascii="Arial Narrow" w:hAnsi="Arial Narrow"/>
              </w:rPr>
              <w:t xml:space="preserve"> the </w:t>
            </w:r>
            <w:proofErr w:type="spellStart"/>
            <w:r>
              <w:rPr>
                <w:rFonts w:ascii="Arial Narrow" w:hAnsi="Arial Narrow"/>
                <w:strike/>
              </w:rPr>
              <w:t>custodian</w:t>
            </w:r>
            <w:r>
              <w:rPr>
                <w:rFonts w:ascii="Arial Narrow" w:hAnsi="Arial Narrow"/>
                <w:u w:val="single"/>
              </w:rPr>
              <w:t>person</w:t>
            </w:r>
            <w:proofErr w:type="spellEnd"/>
            <w:r>
              <w:rPr>
                <w:rFonts w:ascii="Arial Narrow" w:hAnsi="Arial Narrow"/>
                <w:u w:val="single"/>
              </w:rPr>
              <w:t xml:space="preserve"> with whom the child is scheduled to live a majority of the time</w:t>
            </w:r>
            <w:r>
              <w:rPr>
                <w:rFonts w:ascii="Arial Narrow" w:hAnsi="Arial Narrow"/>
              </w:rPr>
              <w:t xml:space="preserve">, you must file a </w:t>
            </w:r>
            <w:r>
              <w:rPr>
                <w:rFonts w:ascii="Arial Narrow" w:hAnsi="Arial Narrow"/>
                <w:i/>
              </w:rPr>
              <w:t>Petition to Change a Parenting Plan, Residential Schedule or Custody Order</w:t>
            </w:r>
            <w:r>
              <w:rPr>
                <w:rFonts w:ascii="Arial Narrow" w:hAnsi="Arial Narrow"/>
              </w:rPr>
              <w:t xml:space="preserve"> (form FL Modify 601).  </w:t>
            </w:r>
          </w:p>
          <w:p>
            <w:pPr>
              <w:pStyle w:val="WABody6above"/>
              <w:tabs>
                <w:tab w:val="left" w:pos="2970"/>
                <w:tab w:val="left" w:pos="9360"/>
              </w:tabs>
              <w:ind w:left="720" w:firstLine="0"/>
              <w:rPr>
                <w:rFonts w:ascii="Arial Narrow" w:hAnsi="Arial Narrow"/>
              </w:rPr>
            </w:pPr>
            <w:r>
              <w:rPr>
                <w:rFonts w:ascii="Arial Narrow" w:hAnsi="Arial Narrow"/>
              </w:rPr>
              <w:t xml:space="preserve">If you want a plan or schedule that does </w:t>
            </w:r>
            <w:r>
              <w:rPr>
                <w:rFonts w:ascii="Arial Narrow" w:hAnsi="Arial Narrow"/>
                <w:b/>
              </w:rPr>
              <w:t>not</w:t>
            </w:r>
            <w:r>
              <w:rPr>
                <w:rFonts w:ascii="Arial Narrow" w:hAnsi="Arial Narrow"/>
              </w:rPr>
              <w:t xml:space="preserve"> change the </w:t>
            </w:r>
            <w:r>
              <w:rPr>
                <w:rFonts w:ascii="Arial Narrow" w:hAnsi="Arial Narrow"/>
                <w:u w:val="single"/>
              </w:rPr>
              <w:t xml:space="preserve">person with whom the child is scheduled to live a majority of the </w:t>
            </w:r>
            <w:proofErr w:type="spellStart"/>
            <w:r>
              <w:rPr>
                <w:rFonts w:ascii="Arial Narrow" w:hAnsi="Arial Narrow"/>
                <w:u w:val="single"/>
              </w:rPr>
              <w:t>time</w:t>
            </w:r>
            <w:r>
              <w:rPr>
                <w:rFonts w:ascii="Arial Narrow" w:hAnsi="Arial Narrow"/>
                <w:strike/>
              </w:rPr>
              <w:t>custodian</w:t>
            </w:r>
            <w:proofErr w:type="spellEnd"/>
            <w:r>
              <w:rPr>
                <w:rFonts w:ascii="Arial Narrow" w:hAnsi="Arial Narrow"/>
              </w:rPr>
              <w:t>, you may file a:</w:t>
            </w:r>
          </w:p>
          <w:p>
            <w:pPr>
              <w:pStyle w:val="WABody6above"/>
              <w:numPr>
                <w:ilvl w:val="0"/>
                <w:numId w:val="32"/>
              </w:numPr>
              <w:tabs>
                <w:tab w:val="clear" w:pos="900"/>
                <w:tab w:val="clear" w:pos="1260"/>
                <w:tab w:val="left" w:pos="720"/>
              </w:tabs>
              <w:spacing w:before="20"/>
              <w:rPr>
                <w:rFonts w:ascii="Arial Narrow" w:hAnsi="Arial Narrow"/>
              </w:rPr>
            </w:pPr>
            <w:r>
              <w:rPr>
                <w:rFonts w:ascii="Arial Narrow" w:hAnsi="Arial Narrow"/>
                <w:i/>
              </w:rPr>
              <w:t>Motion for Parenting Plan or Residential Schedule (within 2 years of Final Parentage Order)</w:t>
            </w:r>
            <w:r>
              <w:rPr>
                <w:rFonts w:ascii="Arial Narrow" w:hAnsi="Arial Narrow"/>
              </w:rPr>
              <w:t xml:space="preserve"> (form FL Parentage 317), or</w:t>
            </w:r>
          </w:p>
          <w:p>
            <w:pPr>
              <w:pStyle w:val="ListParagraph"/>
              <w:numPr>
                <w:ilvl w:val="0"/>
                <w:numId w:val="32"/>
              </w:numPr>
              <w:spacing w:after="0" w:line="240" w:lineRule="auto"/>
              <w:rPr>
                <w:rFonts w:ascii="Arial" w:hAnsi="Arial" w:cs="Arial"/>
                <w:szCs w:val="24"/>
              </w:rPr>
            </w:pPr>
            <w:r>
              <w:rPr>
                <w:rFonts w:ascii="Arial Narrow" w:hAnsi="Arial Narrow"/>
                <w:i/>
              </w:rPr>
              <w:t>Petition for a Parenting Plan, Residential Schedule and/or Child Support</w:t>
            </w:r>
            <w:r>
              <w:rPr>
                <w:rFonts w:ascii="Arial Narrow" w:hAnsi="Arial Narrow"/>
              </w:rPr>
              <w:t xml:space="preserve"> (form FL Parentage 331).</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Below the “</w:t>
            </w:r>
            <w:r>
              <w:rPr>
                <w:rFonts w:ascii="Arial" w:hAnsi="Arial" w:cs="Arial"/>
                <w:i/>
                <w:szCs w:val="24"/>
              </w:rPr>
              <w:t>Note</w:t>
            </w:r>
            <w:r>
              <w:rPr>
                <w:rFonts w:ascii="Arial" w:hAnsi="Arial" w:cs="Arial"/>
                <w:szCs w:val="24"/>
              </w:rPr>
              <w:t>,” add the following check box option:</w:t>
            </w:r>
          </w:p>
          <w:p>
            <w:pPr>
              <w:spacing w:after="0" w:line="240" w:lineRule="auto"/>
              <w:rPr>
                <w:rFonts w:ascii="Arial" w:hAnsi="Arial" w:cs="Arial"/>
                <w:szCs w:val="24"/>
              </w:rPr>
            </w:pPr>
          </w:p>
          <w:p>
            <w:pPr>
              <w:pStyle w:val="WABody6above"/>
              <w:tabs>
                <w:tab w:val="clear" w:pos="900"/>
                <w:tab w:val="left" w:pos="7560"/>
              </w:tabs>
              <w:spacing w:before="80"/>
              <w:ind w:left="108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court is </w:t>
            </w:r>
            <w:r>
              <w:rPr>
                <w:b/>
                <w:u w:val="single"/>
              </w:rPr>
              <w:t>not</w:t>
            </w:r>
            <w:r>
              <w:rPr>
                <w:u w:val="single"/>
              </w:rPr>
              <w:t xml:space="preserve"> approving a </w:t>
            </w:r>
            <w:r>
              <w:rPr>
                <w:i/>
                <w:u w:val="single"/>
              </w:rPr>
              <w:t xml:space="preserve">Parenting Plan </w:t>
            </w:r>
            <w:r>
              <w:rPr>
                <w:u w:val="single"/>
              </w:rPr>
              <w:t xml:space="preserve">or </w:t>
            </w:r>
            <w:r>
              <w:rPr>
                <w:i/>
                <w:u w:val="single"/>
              </w:rPr>
              <w:t xml:space="preserve">Residential Schedule </w:t>
            </w:r>
            <w:r>
              <w:rPr>
                <w:u w:val="single"/>
              </w:rPr>
              <w:t xml:space="preserve">based on the </w:t>
            </w:r>
            <w:r>
              <w:rPr>
                <w:i/>
                <w:u w:val="single"/>
              </w:rPr>
              <w:t>Order after Sexual Assault Fact-Finding Hearing</w:t>
            </w:r>
            <w:r>
              <w:rPr>
                <w:u w:val="single"/>
              </w:rPr>
              <w:t xml:space="preserve">. </w:t>
            </w:r>
          </w:p>
          <w:p>
            <w:pPr>
              <w:pStyle w:val="WABody6above"/>
              <w:tabs>
                <w:tab w:val="clear" w:pos="900"/>
                <w:tab w:val="left" w:pos="5585"/>
                <w:tab w:val="left" w:pos="7560"/>
              </w:tabs>
              <w:ind w:left="1080" w:firstLine="0"/>
              <w:rPr>
                <w:u w:val="single"/>
              </w:rPr>
            </w:pPr>
            <w:r>
              <w:rPr>
                <w:u w:val="single"/>
              </w:rPr>
              <w:t xml:space="preserve">(Name): ______________________________________ </w:t>
            </w:r>
          </w:p>
          <w:p>
            <w:pPr>
              <w:pStyle w:val="WABody6above"/>
              <w:tabs>
                <w:tab w:val="clear" w:pos="900"/>
                <w:tab w:val="left" w:pos="7560"/>
              </w:tabs>
              <w:ind w:left="1627" w:firstLine="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proofErr w:type="gramStart"/>
            <w:r>
              <w:rPr>
                <w:u w:val="single"/>
              </w:rPr>
              <w:t>has</w:t>
            </w:r>
            <w:proofErr w:type="gramEnd"/>
            <w:r>
              <w:rPr>
                <w:u w:val="single"/>
              </w:rPr>
              <w:t xml:space="preserve"> no residential time or decision making authority.</w:t>
            </w:r>
          </w:p>
          <w:p>
            <w:pPr>
              <w:pStyle w:val="WABody6above"/>
              <w:tabs>
                <w:tab w:val="clear" w:pos="900"/>
                <w:tab w:val="left" w:pos="9180"/>
              </w:tabs>
              <w:spacing w:before="80"/>
              <w:ind w:left="1620" w:firstLine="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has residential time, decision making authority or other rights, as follows (copy rights granted in </w:t>
            </w:r>
            <w:r>
              <w:rPr>
                <w:i/>
                <w:u w:val="single"/>
              </w:rPr>
              <w:t>Order after Sexual Assault Fact-Finding Hearing)</w:t>
            </w:r>
            <w:r>
              <w:rPr>
                <w:u w:val="single"/>
              </w:rPr>
              <w:t>: _______</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Change the second to last check box option, as follows:</w:t>
            </w:r>
          </w:p>
          <w:p>
            <w:pPr>
              <w:spacing w:after="0" w:line="240" w:lineRule="auto"/>
              <w:rPr>
                <w:rFonts w:ascii="Arial" w:hAnsi="Arial" w:cs="Arial"/>
                <w:szCs w:val="24"/>
              </w:rPr>
            </w:pPr>
          </w:p>
          <w:p>
            <w:pPr>
              <w:pStyle w:val="WABody6above"/>
              <w:tabs>
                <w:tab w:val="left" w:pos="5040"/>
                <w:tab w:val="left" w:pos="9360"/>
              </w:tabs>
              <w:ind w:left="1267"/>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The court does </w:t>
            </w:r>
            <w:r>
              <w:rPr>
                <w:b/>
              </w:rPr>
              <w:t>not</w:t>
            </w:r>
            <w:r>
              <w:t xml:space="preserve"> have jurisdiction over </w:t>
            </w:r>
            <w:r>
              <w:rPr>
                <w:u w:val="single"/>
              </w:rPr>
              <w:t xml:space="preserve">the </w:t>
            </w:r>
            <w:proofErr w:type="gramStart"/>
            <w:r>
              <w:rPr>
                <w:u w:val="single"/>
              </w:rPr>
              <w:t>child</w:t>
            </w:r>
            <w:r>
              <w:rPr>
                <w:i/>
                <w:strike/>
              </w:rPr>
              <w:t>(</w:t>
            </w:r>
            <w:proofErr w:type="gramEnd"/>
            <w:r>
              <w:rPr>
                <w:i/>
                <w:strike/>
              </w:rPr>
              <w:t>children’s names):</w:t>
            </w:r>
            <w:r>
              <w:rPr>
                <w:strike/>
              </w:rPr>
              <w:t xml:space="preserve"> </w:t>
            </w:r>
            <w:r>
              <w:rPr>
                <w:strike/>
                <w:u w:val="single"/>
              </w:rPr>
              <w:tab/>
            </w:r>
            <w:r>
              <w:rPr>
                <w:strike/>
              </w:rPr>
              <w:t xml:space="preserve"> </w:t>
            </w:r>
            <w:r>
              <w:rPr>
                <w:strike/>
                <w:u w:val="single"/>
              </w:rPr>
              <w:br/>
            </w:r>
            <w:r>
              <w:rPr>
                <w:strike/>
                <w:u w:val="single"/>
              </w:rPr>
              <w:tab/>
            </w:r>
            <w:r>
              <w:t xml:space="preserve">.  The court cannot name a custodian or approve a </w:t>
            </w:r>
            <w:r>
              <w:rPr>
                <w:i/>
              </w:rPr>
              <w:t>Parenting Plan</w:t>
            </w:r>
            <w:r>
              <w:t xml:space="preserve"> or </w:t>
            </w:r>
            <w:r>
              <w:rPr>
                <w:i/>
              </w:rPr>
              <w:t>Residential Schedule</w:t>
            </w:r>
            <w:r>
              <w:rPr>
                <w:strike/>
              </w:rPr>
              <w:t xml:space="preserve"> for these children</w:t>
            </w:r>
            <w:r>
              <w:t xml:space="preserve">.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8, Child Support, add the following as the third check box option:</w:t>
            </w:r>
          </w:p>
          <w:p>
            <w:pPr>
              <w:spacing w:after="0" w:line="240" w:lineRule="auto"/>
              <w:rPr>
                <w:rFonts w:ascii="Arial" w:hAnsi="Arial" w:cs="Arial"/>
                <w:szCs w:val="24"/>
              </w:rPr>
            </w:pPr>
          </w:p>
          <w:p>
            <w:pPr>
              <w:pStyle w:val="WABody6AboveHang"/>
              <w:tabs>
                <w:tab w:val="left" w:pos="5760"/>
              </w:tabs>
              <w:rPr>
                <w:i/>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No child support obligation may be established or collected at any time from </w:t>
            </w:r>
            <w:r>
              <w:rPr>
                <w:i/>
                <w:u w:val="single"/>
              </w:rPr>
              <w:t>(name):</w:t>
            </w:r>
            <w:r>
              <w:rPr>
                <w:u w:val="single"/>
              </w:rPr>
              <w:t xml:space="preserve"> </w:t>
            </w:r>
            <w:r>
              <w:rPr>
                <w:i/>
                <w:u w:val="single"/>
              </w:rPr>
              <w:tab/>
            </w:r>
            <w:r>
              <w:rPr>
                <w:u w:val="single"/>
              </w:rPr>
              <w:t xml:space="preserve"> based on the </w:t>
            </w:r>
            <w:r>
              <w:rPr>
                <w:i/>
                <w:u w:val="single"/>
              </w:rPr>
              <w:t>Order after Sexual Assault Fact-Finding Hearing.</w:t>
            </w:r>
            <w:r>
              <w:rPr>
                <w:u w:val="single"/>
              </w:rPr>
              <w:t xml:space="preserve"> Laws of 2017, </w:t>
            </w:r>
            <w:proofErr w:type="spellStart"/>
            <w:r>
              <w:rPr>
                <w:u w:val="single"/>
              </w:rPr>
              <w:t>ch.</w:t>
            </w:r>
            <w:proofErr w:type="spellEnd"/>
            <w:r>
              <w:rPr>
                <w:u w:val="single"/>
              </w:rPr>
              <w:t xml:space="preserve"> 234 §1(10) </w:t>
            </w:r>
            <w:r>
              <w:rPr>
                <w:i/>
                <w:u w:val="single"/>
              </w:rPr>
              <w:t>(If this box is checked, also check the “Clerk’s action required” box on page 1.)</w:t>
            </w:r>
          </w:p>
          <w:p>
            <w:pPr>
              <w:pStyle w:val="WABody6above38flush"/>
              <w:ind w:left="1267"/>
              <w:rPr>
                <w:u w:val="single"/>
              </w:rPr>
            </w:pPr>
            <w:r>
              <w:rPr>
                <w:b/>
                <w:u w:val="single"/>
              </w:rPr>
              <w:t>Clerk’s Action</w:t>
            </w:r>
            <w:r>
              <w:rPr>
                <w:u w:val="single"/>
              </w:rPr>
              <w:t>.  The court clerk must p</w:t>
            </w:r>
            <w:r>
              <w:rPr>
                <w:color w:val="000000"/>
                <w:u w:val="single"/>
              </w:rPr>
              <w:t>rovide a copy of this order to WSSR</w:t>
            </w:r>
            <w:r>
              <w:rPr>
                <w:u w:val="single"/>
              </w:rPr>
              <w:t>.</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12, Money Judgment for fees and costs, in the table below the second check box option, add a new row for the following fees:</w:t>
            </w:r>
          </w:p>
          <w:p>
            <w:pPr>
              <w:spacing w:after="0" w:line="240" w:lineRule="auto"/>
              <w:rPr>
                <w:rFonts w:ascii="Arial" w:hAnsi="Arial" w:cs="Arial"/>
                <w:szCs w:val="24"/>
              </w:rPr>
            </w:pPr>
          </w:p>
          <w:p>
            <w:pPr>
              <w:spacing w:after="0" w:line="240" w:lineRule="auto"/>
              <w:ind w:left="995" w:hanging="275"/>
              <w:rPr>
                <w:rFonts w:ascii="Arial" w:hAnsi="Arial" w:cs="Arial"/>
                <w:i/>
                <w:u w:val="single"/>
              </w:rPr>
            </w:pPr>
            <w:r>
              <w:rPr>
                <w:rFonts w:ascii="Arial" w:hAnsi="Arial" w:cs="Arial"/>
                <w:u w:val="single"/>
              </w:rPr>
              <w:lastRenderedPageBreak/>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Fees awarded in </w:t>
            </w:r>
            <w:r>
              <w:rPr>
                <w:rFonts w:ascii="Arial" w:hAnsi="Arial" w:cs="Arial"/>
                <w:i/>
                <w:u w:val="single"/>
              </w:rPr>
              <w:t>Order after Sexual Assault Fact-Finding Hearing</w:t>
            </w:r>
          </w:p>
          <w:p>
            <w:pPr>
              <w:spacing w:after="0" w:line="240" w:lineRule="auto"/>
              <w:rPr>
                <w:rFonts w:ascii="Arial" w:hAnsi="Arial" w:cs="Arial"/>
                <w:szCs w:val="24"/>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351</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to Decide Parentage (after Acknowledgment or Court Decision)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17 Restraining Order, change the “Stay away” provision as follows:</w:t>
            </w:r>
          </w:p>
          <w:p>
            <w:pPr>
              <w:spacing w:after="0" w:line="240" w:lineRule="auto"/>
              <w:rPr>
                <w:rFonts w:ascii="Arial" w:eastAsia="Times New Roman" w:hAnsi="Arial" w:cs="Arial"/>
              </w:rPr>
            </w:pPr>
          </w:p>
          <w:p>
            <w:pPr>
              <w:pStyle w:val="WABody6above"/>
              <w:tabs>
                <w:tab w:val="left" w:pos="6395"/>
                <w:tab w:val="left" w:pos="8280"/>
              </w:tabs>
              <w:ind w:left="126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w:t>
            </w:r>
            <w:r>
              <w:rPr>
                <w:rFonts w:ascii="Arial Black" w:hAnsi="Arial Black"/>
                <w:u w:val="single"/>
              </w:rPr>
              <w:t>1</w:t>
            </w:r>
            <w:r>
              <w:rPr>
                <w:u w:val="single"/>
              </w:rPr>
              <w:t>.</w:t>
            </w:r>
            <w:r>
              <w:t xml:space="preserve"> </w:t>
            </w:r>
          </w:p>
          <w:p>
            <w:pPr>
              <w:pStyle w:val="WABody4AboveIndented0"/>
              <w:tabs>
                <w:tab w:val="left" w:pos="567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1</w:t>
            </w:r>
            <w:r>
              <w:t xml:space="preserve">.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1</w:t>
            </w:r>
            <w:r>
              <w:rPr>
                <w:strike/>
              </w:rPr>
              <w:t xml:space="preserve">. </w:t>
            </w:r>
          </w:p>
          <w:p>
            <w:pPr>
              <w:spacing w:after="0" w:line="240" w:lineRule="auto"/>
              <w:rPr>
                <w:rFonts w:ascii="Arial" w:eastAsia="Times New Roman" w:hAnsi="Arial" w:cs="Arial"/>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352</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Response to Petition to Decide Parentage (after Acknowledgment or Court Decision)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3, Restraining Order, change the “Stay away” provision as follows:</w:t>
            </w:r>
          </w:p>
          <w:p>
            <w:pPr>
              <w:spacing w:after="0" w:line="240" w:lineRule="auto"/>
              <w:rPr>
                <w:rFonts w:ascii="Arial" w:eastAsia="Times New Roman" w:hAnsi="Arial" w:cs="Arial"/>
              </w:rPr>
            </w:pPr>
          </w:p>
          <w:p>
            <w:pPr>
              <w:pStyle w:val="WABody6above"/>
              <w:tabs>
                <w:tab w:val="left" w:pos="5660"/>
                <w:tab w:val="left" w:pos="8280"/>
              </w:tabs>
              <w:ind w:left="126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the </w:t>
            </w:r>
            <w:r>
              <w:rPr>
                <w:i/>
                <w:u w:val="single"/>
              </w:rPr>
              <w:t>Petition</w:t>
            </w:r>
            <w:r>
              <w:t>.</w:t>
            </w:r>
          </w:p>
          <w:p>
            <w:pPr>
              <w:pStyle w:val="WABody4AboveIndented0"/>
              <w:tabs>
                <w:tab w:val="left" w:pos="567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Also,</w:t>
            </w:r>
            <w:r>
              <w:t xml:space="preserve"> </w:t>
            </w:r>
            <w:proofErr w:type="spellStart"/>
            <w:r>
              <w:rPr>
                <w:strike/>
              </w:rPr>
              <w:t>N</w:t>
            </w:r>
            <w:r>
              <w:rPr>
                <w:u w:val="singl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the </w:t>
            </w:r>
            <w:r>
              <w:rPr>
                <w:i/>
              </w:rPr>
              <w:t>Petition</w:t>
            </w:r>
            <w:r>
              <w:t xml:space="preserve">. </w:t>
            </w:r>
          </w:p>
          <w:p>
            <w:pPr>
              <w:tabs>
                <w:tab w:val="left" w:pos="1805"/>
              </w:tabs>
              <w:spacing w:after="0" w:line="240" w:lineRule="auto"/>
              <w:ind w:left="1440"/>
              <w:rPr>
                <w:rFonts w:ascii="Arial" w:hAnsi="Arial" w:cs="Arial"/>
                <w:strike/>
                <w:sz w:val="20"/>
                <w:szCs w:val="20"/>
              </w:rPr>
            </w:pPr>
          </w:p>
          <w:p>
            <w:pPr>
              <w:tabs>
                <w:tab w:val="left" w:pos="1805"/>
              </w:tabs>
              <w:spacing w:after="0" w:line="240" w:lineRule="auto"/>
              <w:ind w:left="1440"/>
              <w:rPr>
                <w:rFonts w:ascii="Arial" w:hAnsi="Arial" w:cs="Arial"/>
                <w:strike/>
              </w:rPr>
            </w:pPr>
            <w:r>
              <w:rPr>
                <w:rFonts w:ascii="Arial" w:hAnsi="Arial" w:cs="Arial"/>
                <w:strike/>
                <w:sz w:val="20"/>
                <w:szCs w:val="20"/>
              </w:rPr>
              <w:fldChar w:fldCharType="begin">
                <w:ffData>
                  <w:name w:val="Check7"/>
                  <w:enabled/>
                  <w:calcOnExit w:val="0"/>
                  <w:checkBox>
                    <w:sizeAuto/>
                    <w:default w:val="1"/>
                    <w:checked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rPr>
              <w:tab/>
              <w:t xml:space="preserve">To stay away from my home, workplace, or school, and the daycare or school of any child listed in the </w:t>
            </w:r>
            <w:r>
              <w:rPr>
                <w:rFonts w:ascii="Arial" w:hAnsi="Arial" w:cs="Arial"/>
                <w:i/>
                <w:strike/>
              </w:rPr>
              <w:t>Petition</w:t>
            </w:r>
            <w:r>
              <w:rPr>
                <w:rFonts w:ascii="Arial" w:hAnsi="Arial" w:cs="Arial"/>
                <w:strike/>
              </w:rPr>
              <w:t>.</w:t>
            </w:r>
          </w:p>
          <w:p>
            <w:pPr>
              <w:tabs>
                <w:tab w:val="left" w:pos="1805"/>
              </w:tabs>
              <w:spacing w:after="0" w:line="240" w:lineRule="auto"/>
              <w:ind w:left="1440"/>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4, Requests, add the following section above the section for “Decide Parentage:”</w:t>
            </w:r>
          </w:p>
          <w:p>
            <w:pPr>
              <w:spacing w:after="0" w:line="240" w:lineRule="auto"/>
              <w:rPr>
                <w:rFonts w:ascii="Arial" w:eastAsia="Times New Roman" w:hAnsi="Arial" w:cs="Arial"/>
              </w:rPr>
            </w:pPr>
          </w:p>
          <w:p>
            <w:pPr>
              <w:pStyle w:val="WABody4AboveIndented0"/>
              <w:tabs>
                <w:tab w:val="left" w:pos="900"/>
              </w:tabs>
              <w:spacing w:before="120"/>
              <w:ind w:left="1627" w:hanging="1087"/>
              <w:outlineLvl w:val="2"/>
              <w:rPr>
                <w:b/>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r>
              <w:rPr>
                <w:b/>
                <w:u w:val="single"/>
              </w:rPr>
              <w:t xml:space="preserve">Sexual Assault </w:t>
            </w:r>
          </w:p>
          <w:p>
            <w:pPr>
              <w:pStyle w:val="WABody4AboveIndented0"/>
              <w:tabs>
                <w:tab w:val="left" w:pos="9360"/>
              </w:tabs>
              <w:ind w:left="900" w:firstLine="0"/>
            </w:pPr>
            <w:r>
              <w:rPr>
                <w:u w:val="single"/>
              </w:rPr>
              <w:t xml:space="preserve">See the requests listed in the </w:t>
            </w:r>
            <w:r>
              <w:rPr>
                <w:i/>
                <w:u w:val="single"/>
              </w:rPr>
              <w:t>Sexual Assault Allegation</w:t>
            </w:r>
            <w:r>
              <w:rPr>
                <w:u w:val="single"/>
              </w:rPr>
              <w:t xml:space="preserve"> form FL Parentage 365 filed separately. </w:t>
            </w:r>
            <w:r>
              <w:t xml:space="preserve"> </w:t>
            </w:r>
          </w:p>
          <w:p>
            <w:pPr>
              <w:spacing w:after="0" w:line="240" w:lineRule="auto"/>
              <w:rPr>
                <w:rFonts w:ascii="Arial" w:eastAsia="Times New Roman" w:hAnsi="Arial" w:cs="Arial"/>
              </w:rPr>
            </w:pPr>
          </w:p>
        </w:tc>
      </w:tr>
    </w:tbl>
    <w:p>
      <w:r>
        <w:br w:type="page"/>
      </w:r>
    </w:p>
    <w:tbl>
      <w:tblPr>
        <w:tblW w:w="941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50"/>
        <w:gridCol w:w="7260"/>
      </w:tblGrid>
      <w:tr>
        <w:trPr>
          <w:trHeight w:val="430"/>
        </w:trPr>
        <w:tc>
          <w:tcPr>
            <w:tcW w:w="2150" w:type="dxa"/>
          </w:tcPr>
          <w:p>
            <w:pPr>
              <w:spacing w:after="0" w:line="240" w:lineRule="auto"/>
              <w:rPr>
                <w:rFonts w:ascii="Arial" w:hAnsi="Arial" w:cs="Arial"/>
                <w:szCs w:val="24"/>
              </w:rPr>
            </w:pPr>
            <w:r>
              <w:rPr>
                <w:rFonts w:ascii="Arial" w:hAnsi="Arial" w:cs="Arial"/>
                <w:szCs w:val="24"/>
              </w:rPr>
              <w:lastRenderedPageBreak/>
              <w:t>FL Parentage 353</w:t>
            </w:r>
          </w:p>
        </w:tc>
        <w:tc>
          <w:tcPr>
            <w:tcW w:w="7260" w:type="dxa"/>
          </w:tcPr>
          <w:p>
            <w:pPr>
              <w:spacing w:after="0" w:line="240" w:lineRule="auto"/>
              <w:rPr>
                <w:rFonts w:ascii="Arial" w:hAnsi="Arial" w:cs="Arial"/>
                <w:szCs w:val="24"/>
              </w:rPr>
            </w:pPr>
            <w:r>
              <w:rPr>
                <w:rFonts w:ascii="Arial" w:hAnsi="Arial" w:cs="Arial"/>
                <w:szCs w:val="24"/>
              </w:rPr>
              <w:t>Findings and Conclusions about Parentage (after Acknowledgment or earlier Court Decision)</w:t>
            </w:r>
          </w:p>
          <w:p>
            <w:pPr>
              <w:spacing w:after="0" w:line="240" w:lineRule="auto"/>
              <w:rPr>
                <w:rFonts w:ascii="Arial" w:hAnsi="Arial" w:cs="Arial"/>
                <w:szCs w:val="24"/>
              </w:rPr>
            </w:pPr>
          </w:p>
          <w:p>
            <w:pPr>
              <w:tabs>
                <w:tab w:val="right" w:pos="9330"/>
              </w:tabs>
              <w:spacing w:after="0" w:line="240" w:lineRule="auto"/>
              <w:rPr>
                <w:rFonts w:ascii="Arial" w:hAnsi="Arial" w:cs="Arial"/>
                <w:szCs w:val="24"/>
              </w:rPr>
            </w:pPr>
            <w:r>
              <w:rPr>
                <w:rFonts w:ascii="Arial" w:hAnsi="Arial" w:cs="Arial"/>
                <w:szCs w:val="24"/>
              </w:rPr>
              <w:t>In section 1, add the following as the third check box option:</w:t>
            </w:r>
          </w:p>
          <w:p>
            <w:pPr>
              <w:tabs>
                <w:tab w:val="right" w:pos="9330"/>
              </w:tabs>
              <w:spacing w:after="0" w:line="240" w:lineRule="auto"/>
              <w:rPr>
                <w:rFonts w:ascii="Arial" w:hAnsi="Arial" w:cs="Arial"/>
                <w:szCs w:val="24"/>
              </w:rPr>
            </w:pPr>
          </w:p>
          <w:p>
            <w:pPr>
              <w:tabs>
                <w:tab w:val="left" w:pos="335"/>
                <w:tab w:val="left" w:pos="6680"/>
                <w:tab w:val="right" w:pos="9330"/>
              </w:tabs>
              <w:spacing w:after="0" w:line="240" w:lineRule="auto"/>
              <w:ind w:left="275"/>
              <w:rPr>
                <w:rFonts w:ascii="Arial" w:hAnsi="Arial" w:cs="Arial"/>
                <w:szCs w:val="24"/>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Order after Sexual Assault Fact-Finding Hearing on </w:t>
            </w:r>
            <w:r>
              <w:rPr>
                <w:rFonts w:ascii="Arial" w:hAnsi="Arial" w:cs="Arial"/>
                <w:i/>
                <w:u w:val="single"/>
              </w:rPr>
              <w:t xml:space="preserve">(date): </w:t>
            </w:r>
            <w:r>
              <w:rPr>
                <w:rFonts w:ascii="Arial" w:hAnsi="Arial" w:cs="Arial"/>
                <w:i/>
                <w:u w:val="single"/>
              </w:rPr>
              <w:tab/>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6, Genetic Testing Admitted, after “conclusions,” add the following as the last check box option:</w:t>
            </w:r>
          </w:p>
          <w:p>
            <w:pPr>
              <w:spacing w:after="0" w:line="240" w:lineRule="auto"/>
              <w:rPr>
                <w:rFonts w:ascii="Arial" w:hAnsi="Arial" w:cs="Arial"/>
                <w:szCs w:val="24"/>
              </w:rPr>
            </w:pPr>
          </w:p>
          <w:p>
            <w:pPr>
              <w:pStyle w:val="WAsubcheckbox"/>
              <w:tabs>
                <w:tab w:val="clear" w:pos="900"/>
                <w:tab w:val="left" w:pos="2880"/>
              </w:tabs>
              <w:ind w:left="108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court should </w:t>
            </w:r>
            <w:r>
              <w:rPr>
                <w:b/>
                <w:u w:val="single"/>
              </w:rPr>
              <w:t>not</w:t>
            </w:r>
            <w:r>
              <w:rPr>
                <w:u w:val="single"/>
              </w:rPr>
              <w:t xml:space="preserve"> decide parentage according to the genetic test results described above based on the </w:t>
            </w:r>
            <w:r>
              <w:rPr>
                <w:i/>
                <w:u w:val="single"/>
              </w:rPr>
              <w:t>Order after Sexual Assault Fact-Finding hearing</w:t>
            </w:r>
            <w:r>
              <w:rPr>
                <w:u w:val="single"/>
              </w:rPr>
              <w:t xml:space="preserve">.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10, Parenting Plan or Residential Schedule, immediately above the check box option that begins with “The court does not have jurisdiction over the children…,” insert the following check box option:</w:t>
            </w:r>
          </w:p>
          <w:p>
            <w:pPr>
              <w:spacing w:after="0" w:line="240" w:lineRule="auto"/>
              <w:rPr>
                <w:rFonts w:ascii="Arial" w:hAnsi="Arial" w:cs="Arial"/>
                <w:szCs w:val="24"/>
              </w:rPr>
            </w:pPr>
          </w:p>
          <w:p>
            <w:pPr>
              <w:pStyle w:val="WABody4aboveIndented"/>
              <w:ind w:left="1080"/>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court has jurisdiction over the children listed in section </w:t>
            </w:r>
            <w:r>
              <w:rPr>
                <w:rFonts w:ascii="Arial Black" w:hAnsi="Arial Black"/>
                <w:u w:val="single"/>
              </w:rPr>
              <w:t>9</w:t>
            </w:r>
            <w:r>
              <w:rPr>
                <w:u w:val="single"/>
              </w:rPr>
              <w:t xml:space="preserve"> above. No </w:t>
            </w:r>
            <w:r>
              <w:rPr>
                <w:i/>
                <w:u w:val="single"/>
              </w:rPr>
              <w:t xml:space="preserve">Parenting Plan </w:t>
            </w:r>
            <w:r>
              <w:rPr>
                <w:u w:val="single"/>
              </w:rPr>
              <w:t xml:space="preserve">or </w:t>
            </w:r>
            <w:r>
              <w:rPr>
                <w:i/>
                <w:u w:val="single"/>
              </w:rPr>
              <w:t xml:space="preserve">Residential Schedule </w:t>
            </w:r>
            <w:r>
              <w:rPr>
                <w:u w:val="single"/>
              </w:rPr>
              <w:t xml:space="preserve">should be entered based on the </w:t>
            </w:r>
            <w:r>
              <w:rPr>
                <w:i/>
                <w:u w:val="single"/>
              </w:rPr>
              <w:t>Order after Sexual Assault Fact-Finding Hearing</w:t>
            </w:r>
            <w:r>
              <w:rPr>
                <w:u w:val="single"/>
              </w:rPr>
              <w:t>.</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11, Child Support, add the following as the second check box option:</w:t>
            </w:r>
          </w:p>
          <w:p>
            <w:pPr>
              <w:spacing w:after="0" w:line="240" w:lineRule="auto"/>
              <w:rPr>
                <w:rFonts w:ascii="Arial" w:hAnsi="Arial" w:cs="Arial"/>
                <w:szCs w:val="24"/>
              </w:rPr>
            </w:pPr>
          </w:p>
          <w:p>
            <w:pPr>
              <w:pStyle w:val="WABody6above"/>
              <w:tabs>
                <w:tab w:val="left" w:pos="936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No child support should be established or collected based on the </w:t>
            </w:r>
            <w:r>
              <w:rPr>
                <w:i/>
                <w:u w:val="single"/>
              </w:rPr>
              <w:t>Order after Sexual Assault Fact-Finding Hearing</w:t>
            </w:r>
            <w:r>
              <w:rPr>
                <w:u w:val="single"/>
              </w:rPr>
              <w:t>.</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14, Fees and Costs, add the following as the third check box option:</w:t>
            </w:r>
          </w:p>
          <w:p>
            <w:pPr>
              <w:pStyle w:val="WA1stlineaftersub"/>
              <w:tabs>
                <w:tab w:val="clear" w:pos="900"/>
                <w:tab w:val="left" w:pos="5040"/>
                <w:tab w:val="left" w:pos="9360"/>
              </w:tabs>
              <w:spacing w:before="120"/>
              <w:ind w:left="907" w:hanging="36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Lawyer’s fees were awarded in the </w:t>
            </w:r>
            <w:r>
              <w:rPr>
                <w:i/>
                <w:u w:val="single"/>
              </w:rPr>
              <w:t>Order after Sexual Assault Fact-Finding Hearing</w:t>
            </w:r>
            <w:r>
              <w:rPr>
                <w:u w:val="single"/>
              </w:rPr>
              <w:t xml:space="preserve"> and should be included in the Final Parentage Order.</w:t>
            </w:r>
          </w:p>
          <w:p>
            <w:pPr>
              <w:spacing w:after="0" w:line="240" w:lineRule="auto"/>
              <w:rPr>
                <w:rFonts w:ascii="Arial" w:hAnsi="Arial" w:cs="Arial"/>
                <w:szCs w:val="24"/>
              </w:rPr>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354</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Final Parentage Order (after Acknowledgment or earlier Court Decision)</w:t>
            </w:r>
          </w:p>
          <w:p>
            <w:pPr>
              <w:spacing w:after="0" w:line="240" w:lineRule="auto"/>
              <w:rPr>
                <w:rFonts w:ascii="Arial" w:eastAsia="Times New Roman" w:hAnsi="Arial" w:cs="Arial"/>
              </w:rPr>
            </w:pPr>
          </w:p>
          <w:p>
            <w:pPr>
              <w:spacing w:after="0" w:line="240" w:lineRule="auto"/>
              <w:rPr>
                <w:rFonts w:ascii="Arial" w:hAnsi="Arial" w:cs="Arial"/>
                <w:szCs w:val="24"/>
              </w:rPr>
            </w:pPr>
            <w:r>
              <w:rPr>
                <w:rFonts w:ascii="Arial" w:hAnsi="Arial" w:cs="Arial"/>
                <w:szCs w:val="24"/>
              </w:rPr>
              <w:t>In section 1, Money Judgment Summary, change the second check box option as follows:</w:t>
            </w:r>
          </w:p>
          <w:p>
            <w:pPr>
              <w:spacing w:after="0" w:line="240" w:lineRule="auto"/>
              <w:rPr>
                <w:rFonts w:ascii="Arial" w:hAnsi="Arial" w:cs="Arial"/>
                <w:szCs w:val="24"/>
              </w:rPr>
            </w:pPr>
          </w:p>
          <w:p>
            <w:pPr>
              <w:pStyle w:val="WABody6above"/>
              <w:spacing w:after="120"/>
              <w:rPr>
                <w:i/>
                <w:sz w:val="21"/>
                <w:szCs w:val="21"/>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i/>
              </w:rPr>
              <w:t xml:space="preserve">Summarize any money judgments from sections </w:t>
            </w:r>
            <w:r>
              <w:rPr>
                <w:rFonts w:ascii="Arial Black" w:hAnsi="Arial Black"/>
                <w:i/>
              </w:rPr>
              <w:t xml:space="preserve">8 </w:t>
            </w:r>
            <w:r>
              <w:rPr>
                <w:i/>
              </w:rPr>
              <w:t xml:space="preserve">and </w:t>
            </w:r>
            <w:r>
              <w:rPr>
                <w:rFonts w:ascii="Arial Black" w:hAnsi="Arial Black"/>
                <w:i/>
              </w:rPr>
              <w:t>11</w:t>
            </w:r>
            <w:r>
              <w:rPr>
                <w:i/>
              </w:rPr>
              <w:t xml:space="preserve"> in the table below</w:t>
            </w:r>
            <w:r>
              <w:rPr>
                <w:i/>
                <w:u w:val="single"/>
              </w:rPr>
              <w:t>.  Do not duplicate any judgments from previous orders.</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lastRenderedPageBreak/>
              <w:t>Change paragraph 2, Decision on Petition, below the check box “Granted:” as follows:</w:t>
            </w:r>
          </w:p>
          <w:p>
            <w:pPr>
              <w:spacing w:after="0" w:line="240" w:lineRule="auto"/>
              <w:rPr>
                <w:rFonts w:ascii="Arial" w:hAnsi="Arial" w:cs="Arial"/>
                <w:szCs w:val="24"/>
              </w:rPr>
            </w:pPr>
          </w:p>
          <w:p>
            <w:pPr>
              <w:pStyle w:val="WABody6above"/>
              <w:tabs>
                <w:tab w:val="right" w:pos="9360"/>
              </w:tabs>
              <w:rPr>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b/>
              </w:rPr>
              <w:t>Parent</w:t>
            </w:r>
            <w:r>
              <w:t xml:space="preserve"> – </w:t>
            </w:r>
            <w:r>
              <w:rPr>
                <w:i/>
              </w:rPr>
              <w:t>(full name):</w:t>
            </w:r>
            <w:r>
              <w:t xml:space="preserve"> </w:t>
            </w:r>
            <w:r>
              <w:rPr>
                <w:u w:val="single"/>
              </w:rPr>
              <w:tab/>
            </w:r>
            <w:r>
              <w:t xml:space="preserve"> is a legal parent of </w:t>
            </w:r>
            <w:r>
              <w:br/>
            </w:r>
            <w:r>
              <w:rPr>
                <w:i/>
              </w:rPr>
              <w:t>(children’s current names)</w:t>
            </w:r>
            <w:proofErr w:type="gramStart"/>
            <w:r>
              <w:rPr>
                <w:i/>
              </w:rPr>
              <w:t xml:space="preserve">: </w:t>
            </w:r>
            <w:r>
              <w:rPr>
                <w:u w:val="single"/>
              </w:rPr>
              <w:tab/>
            </w:r>
            <w:r>
              <w:rPr>
                <w:strike/>
              </w:rPr>
              <w:t>.</w:t>
            </w:r>
            <w:proofErr w:type="gramEnd"/>
            <w:r>
              <w:t xml:space="preserve"> </w:t>
            </w:r>
            <w:r>
              <w:rPr>
                <w:u w:val="single"/>
              </w:rPr>
              <w:t xml:space="preserve">based on </w:t>
            </w:r>
            <w:r>
              <w:rPr>
                <w:i/>
                <w:u w:val="single"/>
              </w:rPr>
              <w:t>(check one):</w:t>
            </w:r>
            <w:r>
              <w:rPr>
                <w:u w:val="single"/>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3425"/>
              </w:tabs>
              <w:spacing w:before="40"/>
              <w:ind w:left="3785" w:hanging="2878"/>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tab/>
            </w:r>
            <w:r>
              <w:rPr>
                <w:u w:val="single"/>
              </w:rPr>
              <w:fldChar w:fldCharType="begin">
                <w:ffData>
                  <w:name w:val="Check11"/>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Order after Sexual Assault Fact-Finding Hearing</w:t>
            </w:r>
          </w:p>
          <w:p>
            <w:pPr>
              <w:pStyle w:val="WABody6above"/>
              <w:tabs>
                <w:tab w:val="clear" w:pos="900"/>
                <w:tab w:val="left" w:pos="5400"/>
              </w:tabs>
              <w:spacing w:before="40"/>
              <w:ind w:firstLine="0"/>
              <w:rPr>
                <w:u w:val="single"/>
              </w:rPr>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trial </w:t>
            </w:r>
          </w:p>
          <w:p>
            <w:pPr>
              <w:pStyle w:val="WABody6above"/>
              <w:tabs>
                <w:tab w:val="right" w:pos="9360"/>
              </w:tabs>
              <w:rPr>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tab/>
            </w:r>
            <w:r>
              <w:rPr>
                <w:b/>
              </w:rPr>
              <w:t>Parent</w:t>
            </w:r>
            <w:r>
              <w:t xml:space="preserve"> – </w:t>
            </w:r>
            <w:r>
              <w:rPr>
                <w:i/>
              </w:rPr>
              <w:t>(full name):</w:t>
            </w:r>
            <w:r>
              <w:t xml:space="preserve"> </w:t>
            </w:r>
            <w:r>
              <w:rPr>
                <w:u w:val="single"/>
              </w:rPr>
              <w:tab/>
            </w:r>
            <w:r>
              <w:t xml:space="preserve"> is a legal parent of </w:t>
            </w:r>
            <w:r>
              <w:br/>
            </w:r>
            <w:r>
              <w:rPr>
                <w:i/>
              </w:rPr>
              <w:t xml:space="preserve">(children’s current names): </w:t>
            </w:r>
            <w:r>
              <w:rPr>
                <w:u w:val="single"/>
              </w:rPr>
              <w:tab/>
            </w:r>
            <w:r>
              <w:t xml:space="preserve"> </w:t>
            </w:r>
            <w:r>
              <w:rPr>
                <w:u w:val="single"/>
              </w:rPr>
              <w:t xml:space="preserve">based on </w:t>
            </w:r>
            <w:r>
              <w:rPr>
                <w:i/>
                <w:u w:val="single"/>
              </w:rPr>
              <w:t>(check one):</w:t>
            </w:r>
            <w:r>
              <w:rPr>
                <w:u w:val="single"/>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3416"/>
                <w:tab w:val="left" w:pos="4140"/>
              </w:tabs>
              <w:spacing w:before="40"/>
              <w:ind w:left="3785" w:hanging="2878"/>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rPr>
                <w:u w:val="single"/>
              </w:rPr>
              <w:tab/>
            </w:r>
            <w:r>
              <w:rPr>
                <w:u w:val="single"/>
              </w:rPr>
              <w:fldChar w:fldCharType="begin">
                <w:ffData>
                  <w:name w:val="Check11"/>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Order after Sexual Assault Fact-Finding Hearing</w:t>
            </w:r>
          </w:p>
          <w:p>
            <w:pPr>
              <w:pStyle w:val="WABody6above"/>
              <w:tabs>
                <w:tab w:val="clear" w:pos="900"/>
                <w:tab w:val="left" w:pos="5400"/>
              </w:tabs>
              <w:spacing w:before="40"/>
              <w:ind w:firstLine="0"/>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w:t>
            </w:r>
            <w:proofErr w:type="gramStart"/>
            <w:r>
              <w:rPr>
                <w:u w:val="single"/>
              </w:rPr>
              <w:t>trial</w:t>
            </w:r>
            <w:r>
              <w:t xml:space="preserve"> </w:t>
            </w:r>
            <w:r>
              <w:rPr>
                <w:strike/>
              </w:rPr>
              <w:t>.</w:t>
            </w:r>
            <w:proofErr w:type="gramEnd"/>
          </w:p>
          <w:p>
            <w:pPr>
              <w:tabs>
                <w:tab w:val="left" w:pos="5045"/>
                <w:tab w:val="left" w:pos="7740"/>
                <w:tab w:val="left" w:pos="8640"/>
              </w:tabs>
              <w:spacing w:before="120"/>
              <w:ind w:left="907" w:hanging="360"/>
              <w:rPr>
                <w:b/>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 xml:space="preserve">Not a Parent – </w:t>
            </w:r>
            <w:r>
              <w:rPr>
                <w:rFonts w:ascii="Arial" w:hAnsi="Arial" w:cs="Arial"/>
                <w:i/>
              </w:rPr>
              <w:t xml:space="preserve">(full name): </w:t>
            </w:r>
            <w:r>
              <w:rPr>
                <w:rFonts w:ascii="Arial" w:hAnsi="Arial" w:cs="Arial"/>
                <w:u w:val="single"/>
              </w:rPr>
              <w:tab/>
            </w:r>
            <w:r>
              <w:rPr>
                <w:rFonts w:ascii="Arial" w:hAnsi="Arial" w:cs="Arial"/>
              </w:rPr>
              <w:t xml:space="preserve"> is not a parent </w:t>
            </w:r>
            <w:r>
              <w:rPr>
                <w:rFonts w:ascii="Arial" w:hAnsi="Arial" w:cs="Arial"/>
              </w:rPr>
              <w:br/>
              <w:t xml:space="preserve">of </w:t>
            </w:r>
            <w:r>
              <w:rPr>
                <w:rFonts w:ascii="Arial" w:hAnsi="Arial" w:cs="Arial"/>
                <w:i/>
              </w:rPr>
              <w:t>(children’s names):</w:t>
            </w:r>
            <w:r>
              <w:rPr>
                <w:rFonts w:ascii="Arial" w:hAnsi="Arial" w:cs="Arial"/>
              </w:rPr>
              <w:t xml:space="preserve"> </w:t>
            </w:r>
            <w:r>
              <w:rPr>
                <w:rFonts w:ascii="Arial" w:hAnsi="Arial" w:cs="Arial"/>
                <w:u w:val="single"/>
              </w:rPr>
              <w:tab/>
            </w:r>
            <w:r>
              <w:rPr>
                <w:rFonts w:ascii="Arial" w:hAnsi="Arial" w:cs="Arial"/>
              </w:rPr>
              <w:t xml:space="preserve"> </w:t>
            </w:r>
            <w:r>
              <w:rPr>
                <w:rFonts w:ascii="Arial" w:hAnsi="Arial" w:cs="Arial"/>
                <w:u w:val="single"/>
              </w:rPr>
              <w:t>based on</w:t>
            </w:r>
            <w:r>
              <w:rPr>
                <w:b/>
                <w:u w:val="single"/>
              </w:rPr>
              <w:t>:</w:t>
            </w:r>
            <w:r>
              <w:rPr>
                <w:b/>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rPr>
                <w:u w:val="single"/>
              </w:rPr>
              <w:tab/>
            </w:r>
            <w:r>
              <w:rPr>
                <w:sz w:val="20"/>
                <w:szCs w:val="20"/>
                <w:u w:val="single"/>
              </w:rPr>
              <w:fldChar w:fldCharType="begin">
                <w:ffData>
                  <w:name w:val="Check9"/>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3155"/>
              </w:tabs>
              <w:spacing w:before="40"/>
              <w:ind w:left="3425" w:hanging="2518"/>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rPr>
                <w:u w:val="single"/>
              </w:rPr>
              <w:tab/>
            </w:r>
            <w:r>
              <w:rPr>
                <w:sz w:val="20"/>
                <w:szCs w:val="20"/>
                <w:u w:val="single"/>
              </w:rPr>
              <w:fldChar w:fldCharType="begin">
                <w:ffData>
                  <w:name w:val="Check9"/>
                  <w:enabled/>
                  <w:calcOnExit w:val="0"/>
                  <w:checkBox>
                    <w:sizeAuto/>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sz w:val="20"/>
                <w:szCs w:val="20"/>
                <w:u w:val="single"/>
              </w:rPr>
              <w:t xml:space="preserve"> </w:t>
            </w:r>
            <w:r>
              <w:rPr>
                <w:i/>
                <w:u w:val="single"/>
              </w:rPr>
              <w:t>Order after Sexual Assault Fact-Finding Hearing</w:t>
            </w:r>
          </w:p>
          <w:p>
            <w:pPr>
              <w:pStyle w:val="WABody6above"/>
              <w:tabs>
                <w:tab w:val="clear" w:pos="900"/>
                <w:tab w:val="left" w:pos="5400"/>
              </w:tabs>
              <w:spacing w:before="40"/>
              <w:ind w:firstLine="0"/>
            </w:pPr>
            <w:r>
              <w:rPr>
                <w:sz w:val="20"/>
                <w:szCs w:val="20"/>
                <w:u w:val="single"/>
              </w:rPr>
              <w:fldChar w:fldCharType="begin">
                <w:ffData>
                  <w:name w:val=""/>
                  <w:enabled/>
                  <w:calcOnExit w:val="0"/>
                  <w:checkBox>
                    <w:sizeAuto/>
                    <w:default w:val="1"/>
                    <w:checked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 xml:space="preserve">  trial </w:t>
            </w:r>
          </w:p>
          <w:p>
            <w:pPr>
              <w:tabs>
                <w:tab w:val="left" w:pos="7740"/>
                <w:tab w:val="left" w:pos="8640"/>
              </w:tabs>
              <w:spacing w:before="120"/>
              <w:ind w:left="907" w:hanging="7"/>
              <w:rPr>
                <w:rFonts w:ascii="Arial" w:hAnsi="Arial" w:cs="Arial"/>
              </w:rPr>
            </w:pPr>
            <w:r>
              <w:rPr>
                <w:rFonts w:ascii="Arial" w:hAnsi="Arial" w:cs="Arial"/>
              </w:rPr>
              <w:t xml:space="preserve">Any parenting/custody order or child support obligation involving this person and the children ends as of today or </w:t>
            </w:r>
            <w:r>
              <w:rPr>
                <w:rFonts w:ascii="Arial" w:hAnsi="Arial" w:cs="Arial"/>
                <w:i/>
              </w:rPr>
              <w:t>(date): ______________</w:t>
            </w:r>
            <w:r>
              <w:rPr>
                <w:rFonts w:ascii="Arial" w:hAnsi="Arial" w:cs="Arial"/>
              </w:rPr>
              <w:t>.</w:t>
            </w:r>
          </w:p>
          <w:p>
            <w:pPr>
              <w:tabs>
                <w:tab w:val="left" w:pos="5060"/>
                <w:tab w:val="left" w:pos="8280"/>
              </w:tabs>
              <w:spacing w:before="120"/>
              <w:ind w:left="1260" w:hanging="360"/>
              <w:rPr>
                <w:rFonts w:ascii="Arial" w:hAnsi="Arial" w:cs="Arial"/>
              </w:rPr>
            </w:pPr>
            <w:r>
              <w:rPr>
                <w:rFonts w:ascii="Arial" w:hAnsi="Arial" w:cs="Arial"/>
              </w:rPr>
              <w:t>…</w:t>
            </w:r>
          </w:p>
          <w:p>
            <w:pPr>
              <w:spacing w:after="0" w:line="240" w:lineRule="auto"/>
              <w:rPr>
                <w:rFonts w:ascii="Arial" w:hAnsi="Arial" w:cs="Arial"/>
                <w:szCs w:val="24"/>
              </w:rPr>
            </w:pPr>
            <w:r>
              <w:rPr>
                <w:rFonts w:ascii="Arial" w:hAnsi="Arial" w:cs="Arial"/>
                <w:szCs w:val="24"/>
              </w:rPr>
              <w:t>In section 3, Children’s Name Change, change the check box options as follows:</w:t>
            </w:r>
          </w:p>
          <w:p>
            <w:pPr>
              <w:spacing w:after="0" w:line="240" w:lineRule="auto"/>
              <w:rPr>
                <w:rFonts w:ascii="Arial" w:hAnsi="Arial" w:cs="Arial"/>
                <w:szCs w:val="24"/>
              </w:rPr>
            </w:pP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u w:val="single"/>
              </w:rPr>
              <w:t xml:space="preserve">The children’s name will stay the </w:t>
            </w:r>
            <w:proofErr w:type="spellStart"/>
            <w:r>
              <w:rPr>
                <w:u w:val="single"/>
              </w:rPr>
              <w:t>same</w:t>
            </w:r>
            <w:r>
              <w:rPr>
                <w:strike/>
              </w:rPr>
              <w:t>Does</w:t>
            </w:r>
            <w:proofErr w:type="spellEnd"/>
            <w:r>
              <w:rPr>
                <w:strike/>
              </w:rPr>
              <w:t xml:space="preserve"> not apply</w:t>
            </w:r>
            <w:r>
              <w:t>.</w:t>
            </w: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The children’s names are changed </w:t>
            </w:r>
            <w:r>
              <w:rPr>
                <w:u w:val="single"/>
              </w:rPr>
              <w:t>by this order or a previous order in this case</w:t>
            </w:r>
            <w:r>
              <w:t xml:space="preserve"> as follows: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Change section 4, Birth Certificate as follows:</w:t>
            </w:r>
          </w:p>
          <w:p>
            <w:pPr>
              <w:spacing w:after="0" w:line="240" w:lineRule="auto"/>
              <w:rPr>
                <w:rFonts w:ascii="Arial" w:hAnsi="Arial" w:cs="Arial"/>
                <w:szCs w:val="24"/>
              </w:rPr>
            </w:pPr>
          </w:p>
          <w:p>
            <w:pPr>
              <w:pStyle w:val="WABody38flush"/>
              <w:spacing w:after="120"/>
              <w:ind w:left="907"/>
              <w:rPr>
                <w:u w:val="single"/>
              </w:rPr>
            </w:pPr>
            <w:r>
              <w:rPr>
                <w:u w:val="single"/>
              </w:rPr>
              <w:t>The children’s birth certificates shall be amended to list the parents as decided above and change the children’s name if ordered above.</w:t>
            </w:r>
          </w:p>
          <w:p>
            <w:pPr>
              <w:pStyle w:val="WABody38flush"/>
              <w:spacing w:after="120"/>
              <w:ind w:left="907"/>
              <w:rPr>
                <w:rFonts w:ascii="Arial Narrow" w:hAnsi="Arial Narrow"/>
                <w:u w:val="single"/>
              </w:rPr>
            </w:pPr>
            <w:r>
              <w:rPr>
                <w:rFonts w:ascii="Arial Narrow" w:hAnsi="Arial Narrow"/>
                <w:b/>
                <w:i/>
                <w:u w:val="single"/>
              </w:rPr>
              <w:lastRenderedPageBreak/>
              <w:t xml:space="preserve">Important!  </w:t>
            </w:r>
            <w:r>
              <w:rPr>
                <w:rFonts w:ascii="Arial Narrow" w:hAnsi="Arial Narrow"/>
                <w:u w:val="single"/>
              </w:rPr>
              <w:t xml:space="preserve">If the children were born in Washington State, upon receipt of a certified copy of this </w:t>
            </w:r>
            <w:r>
              <w:rPr>
                <w:rFonts w:ascii="Arial Narrow" w:hAnsi="Arial Narrow"/>
                <w:i/>
                <w:u w:val="single"/>
              </w:rPr>
              <w:t>Order</w:t>
            </w:r>
            <w:r>
              <w:rPr>
                <w:rFonts w:ascii="Arial Narrow" w:hAnsi="Arial Narrow"/>
                <w:u w:val="single"/>
              </w:rPr>
              <w:t>, the State Registrar of Vital Statistics shall amend the children’s birth certificates to list the parents as decided above and change the children’s names if ordered.  The court</w:t>
            </w:r>
            <w:r>
              <w:rPr>
                <w:rFonts w:ascii="Arial Narrow" w:hAnsi="Arial Narrow"/>
                <w:b/>
                <w:i/>
                <w:u w:val="single"/>
              </w:rPr>
              <w:t xml:space="preserve"> </w:t>
            </w:r>
            <w:r>
              <w:rPr>
                <w:rFonts w:ascii="Arial Narrow" w:hAnsi="Arial Narrow"/>
                <w:u w:val="single"/>
              </w:rPr>
              <w:t xml:space="preserve">does </w:t>
            </w:r>
            <w:r>
              <w:rPr>
                <w:rFonts w:ascii="Arial Narrow" w:hAnsi="Arial Narrow"/>
                <w:i/>
                <w:u w:val="single"/>
              </w:rPr>
              <w:t>not</w:t>
            </w:r>
            <w:r>
              <w:rPr>
                <w:rFonts w:ascii="Arial Narrow" w:hAnsi="Arial Narrow"/>
                <w:u w:val="single"/>
              </w:rPr>
              <w:t xml:space="preserve"> forward this </w:t>
            </w:r>
            <w:r>
              <w:rPr>
                <w:rFonts w:ascii="Arial Narrow" w:hAnsi="Arial Narrow"/>
                <w:i/>
                <w:u w:val="single"/>
              </w:rPr>
              <w:t>Order</w:t>
            </w:r>
            <w:r>
              <w:rPr>
                <w:rFonts w:ascii="Arial Narrow" w:hAnsi="Arial Narrow"/>
                <w:u w:val="single"/>
              </w:rPr>
              <w:t xml:space="preserve"> to Vital Statistics.  A party must provide a certified copy of this </w:t>
            </w:r>
            <w:r>
              <w:rPr>
                <w:rFonts w:ascii="Arial Narrow" w:hAnsi="Arial Narrow"/>
                <w:i/>
                <w:u w:val="single"/>
              </w:rPr>
              <w:t>Order</w:t>
            </w:r>
            <w:r>
              <w:rPr>
                <w:rFonts w:ascii="Arial Narrow" w:hAnsi="Arial Narrow"/>
                <w:u w:val="single"/>
              </w:rPr>
              <w:t xml:space="preserve"> and pay a filing fee to the Washington State Registrar of Vital Statistics (360-236-4347).  You may order a copy of the amended birth certificate for an additional fee. </w:t>
            </w:r>
          </w:p>
          <w:p>
            <w:pPr>
              <w:spacing w:after="0" w:line="240" w:lineRule="auto"/>
              <w:ind w:left="907"/>
              <w:rPr>
                <w:rFonts w:ascii="Arial" w:hAnsi="Arial" w:cs="Arial"/>
                <w:szCs w:val="24"/>
              </w:rPr>
            </w:pPr>
            <w:r>
              <w:rPr>
                <w:rFonts w:ascii="Arial Narrow" w:hAnsi="Arial Narrow"/>
                <w:u w:val="single"/>
              </w:rPr>
              <w:t>If your children were</w:t>
            </w:r>
            <w:r>
              <w:rPr>
                <w:rFonts w:ascii="Arial Narrow" w:hAnsi="Arial Narrow"/>
                <w:color w:val="7030A0"/>
                <w:u w:val="single"/>
              </w:rPr>
              <w:t xml:space="preserve"> </w:t>
            </w:r>
            <w:r>
              <w:rPr>
                <w:rFonts w:ascii="Arial Narrow" w:hAnsi="Arial Narrow"/>
                <w:u w:val="single"/>
              </w:rPr>
              <w:t xml:space="preserve">not born in Washington, contact the appropriate agency in the state where your children were </w:t>
            </w:r>
            <w:proofErr w:type="spellStart"/>
            <w:r>
              <w:rPr>
                <w:rFonts w:ascii="Arial Narrow" w:hAnsi="Arial Narrow"/>
                <w:u w:val="single"/>
              </w:rPr>
              <w:t>born.</w:t>
            </w:r>
            <w:r>
              <w:rPr>
                <w:rFonts w:ascii="Arial Narrow" w:hAnsi="Arial Narrow"/>
                <w:i/>
                <w:strike/>
              </w:rPr>
              <w:t>Note</w:t>
            </w:r>
            <w:proofErr w:type="spellEnd"/>
            <w:r>
              <w:rPr>
                <w:rFonts w:ascii="Arial Narrow" w:hAnsi="Arial Narrow"/>
                <w:i/>
                <w:strike/>
              </w:rPr>
              <w:t xml:space="preserve"> – </w:t>
            </w:r>
            <w:r>
              <w:rPr>
                <w:rFonts w:ascii="Arial Narrow" w:hAnsi="Arial Narrow"/>
                <w:strike/>
              </w:rPr>
              <w:t>The court</w:t>
            </w:r>
            <w:r>
              <w:rPr>
                <w:rFonts w:ascii="Arial Narrow" w:hAnsi="Arial Narrow"/>
                <w:b/>
                <w:strike/>
              </w:rPr>
              <w:t xml:space="preserve"> </w:t>
            </w:r>
            <w:r>
              <w:rPr>
                <w:rFonts w:ascii="Arial Narrow" w:hAnsi="Arial Narrow"/>
                <w:strike/>
              </w:rPr>
              <w:t xml:space="preserve">does not forward this </w:t>
            </w:r>
            <w:r>
              <w:rPr>
                <w:rFonts w:ascii="Arial Narrow" w:hAnsi="Arial Narrow"/>
                <w:i/>
                <w:strike/>
              </w:rPr>
              <w:t>Order</w:t>
            </w:r>
            <w:r>
              <w:rPr>
                <w:rFonts w:ascii="Arial Narrow" w:hAnsi="Arial Narrow"/>
                <w:strike/>
              </w:rPr>
              <w:t xml:space="preserve"> to Vital Statistics.  To amend the birth certificate, a party must provide a certified copy of this Order and pay a filing fee to the State Registrar of Vital Statistics (360-236-4347).  You may order a copy of the amended birth certificate for an additional fee.</w:t>
            </w:r>
            <w:r>
              <w:rPr>
                <w:rFonts w:ascii="Arial Narrow" w:hAnsi="Arial Narrow"/>
                <w:i/>
                <w:strike/>
              </w:rPr>
              <w:t xml:space="preserve">  </w:t>
            </w:r>
            <w:r>
              <w:rPr>
                <w:rFonts w:ascii="Arial Narrow" w:hAnsi="Arial Narrow"/>
                <w:i/>
                <w:strike/>
                <w:color w:val="7030A0"/>
              </w:rPr>
              <w:t xml:space="preserve">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6, change the boxed Note as follows:</w:t>
            </w:r>
          </w:p>
          <w:p>
            <w:pPr>
              <w:spacing w:after="0" w:line="240" w:lineRule="auto"/>
              <w:rPr>
                <w:rFonts w:ascii="Arial" w:hAnsi="Arial" w:cs="Arial"/>
                <w:szCs w:val="24"/>
              </w:rPr>
            </w:pPr>
          </w:p>
          <w:p>
            <w:pPr>
              <w:pStyle w:val="WABody6above"/>
              <w:tabs>
                <w:tab w:val="left" w:pos="2970"/>
                <w:tab w:val="left" w:pos="9360"/>
              </w:tabs>
              <w:spacing w:before="60"/>
              <w:ind w:left="720" w:firstLine="0"/>
              <w:rPr>
                <w:rFonts w:ascii="Arial Narrow" w:hAnsi="Arial Narrow"/>
              </w:rPr>
            </w:pPr>
            <w:r>
              <w:rPr>
                <w:rFonts w:ascii="Arial Narrow" w:hAnsi="Arial Narrow"/>
                <w:i/>
              </w:rPr>
              <w:t xml:space="preserve">Note – </w:t>
            </w:r>
            <w:r>
              <w:rPr>
                <w:rFonts w:ascii="Arial Narrow" w:hAnsi="Arial Narrow"/>
              </w:rPr>
              <w:t xml:space="preserve">If you want a plan or schedule that </w:t>
            </w:r>
            <w:r>
              <w:rPr>
                <w:rFonts w:ascii="Arial Narrow" w:hAnsi="Arial Narrow"/>
                <w:b/>
              </w:rPr>
              <w:t>changes</w:t>
            </w:r>
            <w:r>
              <w:rPr>
                <w:rFonts w:ascii="Arial Narrow" w:hAnsi="Arial Narrow"/>
              </w:rPr>
              <w:t xml:space="preserve"> the </w:t>
            </w:r>
            <w:proofErr w:type="spellStart"/>
            <w:r>
              <w:rPr>
                <w:rFonts w:ascii="Arial Narrow" w:hAnsi="Arial Narrow"/>
                <w:strike/>
              </w:rPr>
              <w:t>custodian</w:t>
            </w:r>
            <w:r>
              <w:rPr>
                <w:rFonts w:ascii="Arial Narrow" w:hAnsi="Arial Narrow"/>
                <w:u w:val="single"/>
              </w:rPr>
              <w:t>person</w:t>
            </w:r>
            <w:proofErr w:type="spellEnd"/>
            <w:r>
              <w:rPr>
                <w:rFonts w:ascii="Arial Narrow" w:hAnsi="Arial Narrow"/>
                <w:u w:val="single"/>
              </w:rPr>
              <w:t xml:space="preserve"> with whom the child is scheduled to live a majority of the time, </w:t>
            </w:r>
            <w:r>
              <w:rPr>
                <w:rFonts w:ascii="Arial Narrow" w:hAnsi="Arial Narrow"/>
              </w:rPr>
              <w:t xml:space="preserve">you must file a </w:t>
            </w:r>
            <w:r>
              <w:rPr>
                <w:rFonts w:ascii="Arial Narrow" w:hAnsi="Arial Narrow"/>
                <w:i/>
              </w:rPr>
              <w:t>Petition to Change a Parenting Plan, Residential Schedule or Custody Order</w:t>
            </w:r>
            <w:r>
              <w:rPr>
                <w:rFonts w:ascii="Arial Narrow" w:hAnsi="Arial Narrow"/>
              </w:rPr>
              <w:t xml:space="preserve"> (form FL Modify 601).  </w:t>
            </w:r>
          </w:p>
          <w:p>
            <w:pPr>
              <w:pStyle w:val="WABody6above"/>
              <w:tabs>
                <w:tab w:val="left" w:pos="2970"/>
                <w:tab w:val="left" w:pos="9360"/>
              </w:tabs>
              <w:ind w:left="720" w:firstLine="0"/>
              <w:rPr>
                <w:rFonts w:ascii="Arial Narrow" w:hAnsi="Arial Narrow"/>
              </w:rPr>
            </w:pPr>
            <w:r>
              <w:rPr>
                <w:rFonts w:ascii="Arial Narrow" w:hAnsi="Arial Narrow"/>
              </w:rPr>
              <w:t xml:space="preserve">If you want a plan or schedule that does </w:t>
            </w:r>
            <w:r>
              <w:rPr>
                <w:rFonts w:ascii="Arial Narrow" w:hAnsi="Arial Narrow"/>
                <w:b/>
              </w:rPr>
              <w:t>not</w:t>
            </w:r>
            <w:r>
              <w:rPr>
                <w:rFonts w:ascii="Arial Narrow" w:hAnsi="Arial Narrow"/>
              </w:rPr>
              <w:t xml:space="preserve"> change the </w:t>
            </w:r>
            <w:r>
              <w:rPr>
                <w:rFonts w:ascii="Arial Narrow" w:hAnsi="Arial Narrow"/>
                <w:u w:val="single"/>
              </w:rPr>
              <w:t xml:space="preserve">person with whom the child is scheduled to live a majority of the time </w:t>
            </w:r>
            <w:r>
              <w:rPr>
                <w:rFonts w:ascii="Arial Narrow" w:hAnsi="Arial Narrow"/>
                <w:strike/>
              </w:rPr>
              <w:t>custodian</w:t>
            </w:r>
            <w:r>
              <w:rPr>
                <w:rFonts w:ascii="Arial Narrow" w:hAnsi="Arial Narrow"/>
              </w:rPr>
              <w:t>, you may file a:</w:t>
            </w:r>
          </w:p>
          <w:p>
            <w:pPr>
              <w:pStyle w:val="WABody6above"/>
              <w:numPr>
                <w:ilvl w:val="0"/>
                <w:numId w:val="32"/>
              </w:numPr>
              <w:tabs>
                <w:tab w:val="clear" w:pos="900"/>
                <w:tab w:val="clear" w:pos="1260"/>
                <w:tab w:val="left" w:pos="720"/>
              </w:tabs>
              <w:spacing w:before="20"/>
              <w:rPr>
                <w:rFonts w:ascii="Arial Narrow" w:hAnsi="Arial Narrow"/>
              </w:rPr>
            </w:pPr>
            <w:r>
              <w:rPr>
                <w:rFonts w:ascii="Arial Narrow" w:hAnsi="Arial Narrow"/>
                <w:i/>
              </w:rPr>
              <w:t>Motion for Parenting Plan or Residential Schedule (within 2 years of Final Parentage Order)</w:t>
            </w:r>
            <w:r>
              <w:rPr>
                <w:rFonts w:ascii="Arial Narrow" w:hAnsi="Arial Narrow"/>
              </w:rPr>
              <w:t xml:space="preserve"> (form FL Parentage 317), or</w:t>
            </w:r>
          </w:p>
          <w:p>
            <w:pPr>
              <w:pStyle w:val="ListParagraph"/>
              <w:numPr>
                <w:ilvl w:val="0"/>
                <w:numId w:val="32"/>
              </w:numPr>
              <w:spacing w:after="0" w:line="240" w:lineRule="auto"/>
              <w:rPr>
                <w:rFonts w:ascii="Arial" w:hAnsi="Arial" w:cs="Arial"/>
                <w:szCs w:val="24"/>
              </w:rPr>
            </w:pPr>
            <w:r>
              <w:rPr>
                <w:rFonts w:ascii="Arial Narrow" w:hAnsi="Arial Narrow"/>
                <w:i/>
              </w:rPr>
              <w:t>Petition for a Parenting Plan, Residential Schedule and/or Child Support</w:t>
            </w:r>
            <w:r>
              <w:rPr>
                <w:rFonts w:ascii="Arial Narrow" w:hAnsi="Arial Narrow"/>
              </w:rPr>
              <w:t xml:space="preserve"> (form FL Parentage 331).</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Below the “</w:t>
            </w:r>
            <w:r>
              <w:rPr>
                <w:rFonts w:ascii="Arial" w:hAnsi="Arial" w:cs="Arial"/>
                <w:i/>
                <w:szCs w:val="24"/>
              </w:rPr>
              <w:t>Note</w:t>
            </w:r>
            <w:r>
              <w:rPr>
                <w:rFonts w:ascii="Arial" w:hAnsi="Arial" w:cs="Arial"/>
                <w:szCs w:val="24"/>
              </w:rPr>
              <w:t>,” add the following check box option:</w:t>
            </w:r>
          </w:p>
          <w:p>
            <w:pPr>
              <w:spacing w:after="0" w:line="240" w:lineRule="auto"/>
              <w:rPr>
                <w:rFonts w:ascii="Arial" w:hAnsi="Arial" w:cs="Arial"/>
                <w:szCs w:val="24"/>
              </w:rPr>
            </w:pPr>
          </w:p>
          <w:p>
            <w:pPr>
              <w:pStyle w:val="WABody6above"/>
              <w:tabs>
                <w:tab w:val="clear" w:pos="900"/>
                <w:tab w:val="left" w:pos="7560"/>
              </w:tabs>
              <w:spacing w:before="80"/>
              <w:ind w:left="108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court is </w:t>
            </w:r>
            <w:r>
              <w:rPr>
                <w:b/>
                <w:u w:val="single"/>
              </w:rPr>
              <w:t>not</w:t>
            </w:r>
            <w:r>
              <w:rPr>
                <w:u w:val="single"/>
              </w:rPr>
              <w:t xml:space="preserve"> approving a </w:t>
            </w:r>
            <w:r>
              <w:rPr>
                <w:i/>
                <w:u w:val="single"/>
              </w:rPr>
              <w:t xml:space="preserve">Parenting Plan </w:t>
            </w:r>
            <w:r>
              <w:rPr>
                <w:u w:val="single"/>
              </w:rPr>
              <w:t xml:space="preserve">or </w:t>
            </w:r>
            <w:r>
              <w:rPr>
                <w:i/>
                <w:u w:val="single"/>
              </w:rPr>
              <w:t xml:space="preserve">Residential Schedule </w:t>
            </w:r>
            <w:r>
              <w:rPr>
                <w:u w:val="single"/>
              </w:rPr>
              <w:t xml:space="preserve">based on the </w:t>
            </w:r>
            <w:r>
              <w:rPr>
                <w:i/>
                <w:u w:val="single"/>
              </w:rPr>
              <w:t>Order after Sexual Assault Fact-Finding Hearing</w:t>
            </w:r>
            <w:r>
              <w:rPr>
                <w:u w:val="single"/>
              </w:rPr>
              <w:t xml:space="preserve">. </w:t>
            </w:r>
          </w:p>
          <w:p>
            <w:pPr>
              <w:pStyle w:val="WABody6above"/>
              <w:tabs>
                <w:tab w:val="clear" w:pos="900"/>
                <w:tab w:val="left" w:pos="5585"/>
                <w:tab w:val="left" w:pos="7560"/>
              </w:tabs>
              <w:ind w:left="1080" w:firstLine="0"/>
              <w:rPr>
                <w:u w:val="single"/>
              </w:rPr>
            </w:pPr>
            <w:r>
              <w:rPr>
                <w:u w:val="single"/>
              </w:rPr>
              <w:t xml:space="preserve">(Name): ______________________________________ </w:t>
            </w:r>
          </w:p>
          <w:p>
            <w:pPr>
              <w:pStyle w:val="WABody6above"/>
              <w:tabs>
                <w:tab w:val="clear" w:pos="900"/>
                <w:tab w:val="left" w:pos="7560"/>
              </w:tabs>
              <w:ind w:left="1627" w:firstLine="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proofErr w:type="gramStart"/>
            <w:r>
              <w:rPr>
                <w:u w:val="single"/>
              </w:rPr>
              <w:t>has</w:t>
            </w:r>
            <w:proofErr w:type="gramEnd"/>
            <w:r>
              <w:rPr>
                <w:u w:val="single"/>
              </w:rPr>
              <w:t xml:space="preserve"> no residential time or decision making authority.</w:t>
            </w:r>
          </w:p>
          <w:p>
            <w:pPr>
              <w:pStyle w:val="WABody6above"/>
              <w:tabs>
                <w:tab w:val="clear" w:pos="900"/>
                <w:tab w:val="left" w:pos="9180"/>
              </w:tabs>
              <w:spacing w:before="80"/>
              <w:ind w:left="1620" w:firstLine="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has residential time, decision making authority or other rights, as follows (copy rights granted in </w:t>
            </w:r>
            <w:r>
              <w:rPr>
                <w:i/>
                <w:u w:val="single"/>
              </w:rPr>
              <w:t>Order after Sexual Assault Fact-Finding Hearing)</w:t>
            </w:r>
            <w:r>
              <w:rPr>
                <w:u w:val="single"/>
              </w:rPr>
              <w:t>: _______</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7, Child Support, add the following as the third check box option:</w:t>
            </w:r>
          </w:p>
          <w:p>
            <w:pPr>
              <w:spacing w:after="0" w:line="240" w:lineRule="auto"/>
              <w:rPr>
                <w:rFonts w:ascii="Arial" w:hAnsi="Arial" w:cs="Arial"/>
                <w:szCs w:val="24"/>
              </w:rPr>
            </w:pPr>
          </w:p>
          <w:p>
            <w:pPr>
              <w:pStyle w:val="WABody6AboveHang"/>
              <w:tabs>
                <w:tab w:val="left" w:pos="5760"/>
              </w:tabs>
              <w:rPr>
                <w:i/>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No child support obligation may be established or collected at any time from </w:t>
            </w:r>
            <w:r>
              <w:rPr>
                <w:i/>
                <w:u w:val="single"/>
              </w:rPr>
              <w:t>(name):</w:t>
            </w:r>
            <w:r>
              <w:rPr>
                <w:u w:val="single"/>
              </w:rPr>
              <w:t xml:space="preserve"> </w:t>
            </w:r>
            <w:r>
              <w:rPr>
                <w:i/>
                <w:u w:val="single"/>
              </w:rPr>
              <w:tab/>
            </w:r>
            <w:r>
              <w:rPr>
                <w:u w:val="single"/>
              </w:rPr>
              <w:t xml:space="preserve"> based on the </w:t>
            </w:r>
            <w:r>
              <w:rPr>
                <w:i/>
                <w:u w:val="single"/>
              </w:rPr>
              <w:t>Order after Sexual Assault Fact-Finding Hearing.</w:t>
            </w:r>
            <w:r>
              <w:rPr>
                <w:u w:val="single"/>
              </w:rPr>
              <w:t xml:space="preserve"> Laws of </w:t>
            </w:r>
            <w:r>
              <w:rPr>
                <w:u w:val="single"/>
              </w:rPr>
              <w:lastRenderedPageBreak/>
              <w:t xml:space="preserve">2017, </w:t>
            </w:r>
            <w:proofErr w:type="spellStart"/>
            <w:r>
              <w:rPr>
                <w:u w:val="single"/>
              </w:rPr>
              <w:t>ch.</w:t>
            </w:r>
            <w:proofErr w:type="spellEnd"/>
            <w:r>
              <w:rPr>
                <w:u w:val="single"/>
              </w:rPr>
              <w:t xml:space="preserve"> 234 §1(10) </w:t>
            </w:r>
            <w:r>
              <w:rPr>
                <w:i/>
                <w:u w:val="single"/>
              </w:rPr>
              <w:t>(If this box is checked, also check the “Clerk’s action required” box on page 1.)</w:t>
            </w:r>
          </w:p>
          <w:p>
            <w:pPr>
              <w:pStyle w:val="WABody6above38flush"/>
              <w:ind w:left="1267"/>
              <w:rPr>
                <w:u w:val="single"/>
              </w:rPr>
            </w:pPr>
            <w:r>
              <w:rPr>
                <w:b/>
                <w:u w:val="single"/>
              </w:rPr>
              <w:t>Clerk’s Action</w:t>
            </w:r>
            <w:r>
              <w:rPr>
                <w:u w:val="single"/>
              </w:rPr>
              <w:t>.  The court clerk must p</w:t>
            </w:r>
            <w:r>
              <w:rPr>
                <w:color w:val="000000"/>
                <w:u w:val="single"/>
              </w:rPr>
              <w:t>rovide a copy of this order to WSSR</w:t>
            </w:r>
            <w:r>
              <w:rPr>
                <w:u w:val="single"/>
              </w:rPr>
              <w:t>.</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11, Money Judgment for fees and costs, in the table below the second check box option, add a new row for the following fees:</w:t>
            </w:r>
          </w:p>
          <w:p>
            <w:pPr>
              <w:spacing w:after="0" w:line="240" w:lineRule="auto"/>
              <w:rPr>
                <w:rFonts w:ascii="Arial" w:hAnsi="Arial" w:cs="Arial"/>
                <w:szCs w:val="24"/>
              </w:rPr>
            </w:pPr>
          </w:p>
          <w:p>
            <w:pPr>
              <w:spacing w:after="0" w:line="240" w:lineRule="auto"/>
              <w:ind w:left="995" w:hanging="275"/>
              <w:rPr>
                <w:rFonts w:ascii="Arial" w:hAnsi="Arial" w:cs="Arial"/>
                <w:i/>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Fees awarded in </w:t>
            </w:r>
            <w:r>
              <w:rPr>
                <w:rFonts w:ascii="Arial" w:hAnsi="Arial" w:cs="Arial"/>
                <w:i/>
                <w:u w:val="single"/>
              </w:rPr>
              <w:t>Order after Sexual Assault Fact-Finding Hearing</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Change the Warnings about Moving with the Children (Relocation) as follows:</w:t>
            </w:r>
          </w:p>
          <w:p>
            <w:pPr>
              <w:spacing w:after="0" w:line="240" w:lineRule="auto"/>
              <w:rPr>
                <w:rFonts w:ascii="Arial" w:eastAsia="Times New Roman" w:hAnsi="Arial" w:cs="Arial"/>
              </w:rPr>
            </w:pPr>
          </w:p>
          <w:p>
            <w:pPr>
              <w:spacing w:after="0" w:line="240" w:lineRule="auto"/>
            </w:pPr>
            <w:r>
              <w:rPr>
                <w:rFonts w:ascii="Arial" w:hAnsi="Arial" w:cs="Arial"/>
              </w:rPr>
              <w:t>Remove “custodian” and replace it with “relocating person.”  Make the following changes in the first section:</w:t>
            </w:r>
          </w:p>
          <w:p>
            <w:pPr>
              <w:spacing w:after="0" w:line="240" w:lineRule="auto"/>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strike/>
                <w:color w:val="000000"/>
              </w:rPr>
              <w:t>custodian</w:t>
            </w:r>
            <w:r>
              <w:rPr>
                <w:rFonts w:ascii="Arial" w:hAnsi="Arial" w:cs="Arial"/>
                <w:color w:val="000000"/>
              </w:rPr>
              <w:t xml:space="preserve"> </w:t>
            </w:r>
            <w:r>
              <w:rPr>
                <w:rFonts w:ascii="Arial" w:hAnsi="Arial" w:cs="Arial"/>
                <w:color w:val="000000"/>
                <w:u w:val="single"/>
              </w:rPr>
              <w:t>person with whom the children are scheduled to reside a majority of their time</w:t>
            </w:r>
            <w:r>
              <w:rPr>
                <w:rFonts w:ascii="Arial" w:hAnsi="Arial" w:cs="Arial"/>
                <w:color w:val="000000"/>
              </w:rPr>
              <w:t xml:space="preserve"> plans to move </w:t>
            </w:r>
            <w:r>
              <w:rPr>
                <w:rFonts w:ascii="Arial" w:hAnsi="Arial" w:cs="Arial"/>
                <w:color w:val="000000"/>
                <w:u w:val="single"/>
              </w:rPr>
              <w:t>(relocating person)</w:t>
            </w:r>
            <w:r>
              <w:rPr>
                <w:rFonts w:ascii="Arial" w:hAnsi="Arial" w:cs="Arial"/>
                <w:color w:val="000000"/>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Then change “custodian” to “relocating person” in the rest of the summary, except for the following two places, when it make sense to use “s/he” instead of “relocating person:”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Exceptions</w:t>
            </w:r>
            <w:r>
              <w:rPr>
                <w:rFonts w:ascii="Arial" w:hAnsi="Arial" w:cs="Arial"/>
              </w:rPr>
              <w:t>” and in the first bullet point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color w:val="000000"/>
                <w:u w:val="single"/>
              </w:rPr>
              <w:t>relocating person</w:t>
            </w:r>
            <w:r>
              <w:rPr>
                <w:rFonts w:ascii="Arial" w:hAnsi="Arial" w:cs="Arial"/>
                <w:color w:val="000000"/>
              </w:rPr>
              <w:t xml:space="preserve"> could not reasonably have known enough information to complete the form in time to give 60 days’ notice, </w:t>
            </w:r>
            <w:r>
              <w:rPr>
                <w:rFonts w:ascii="Arial" w:hAnsi="Arial" w:cs="Arial"/>
                <w:color w:val="000000"/>
                <w:u w:val="single"/>
              </w:rPr>
              <w:t>s/he</w:t>
            </w:r>
            <w:r>
              <w:rPr>
                <w:rFonts w:ascii="Arial" w:hAnsi="Arial" w:cs="Arial"/>
                <w:color w:val="000000"/>
              </w:rPr>
              <w:t xml:space="preserve"> must give notice within </w:t>
            </w:r>
            <w:r>
              <w:rPr>
                <w:rFonts w:ascii="Arial" w:hAnsi="Arial" w:cs="Arial"/>
                <w:b/>
                <w:color w:val="000000"/>
              </w:rPr>
              <w:t>5 days</w:t>
            </w:r>
            <w:r>
              <w:rPr>
                <w:rFonts w:ascii="Arial" w:hAnsi="Arial" w:cs="Arial"/>
                <w:color w:val="000000"/>
              </w:rPr>
              <w:t xml:space="preserve"> after learning the information</w:t>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Right to move</w:t>
            </w:r>
            <w:r>
              <w:rPr>
                <w:rFonts w:ascii="Arial" w:hAnsi="Arial" w:cs="Arial"/>
              </w:rPr>
              <w:t>” in the second bullet:</w:t>
            </w:r>
          </w:p>
          <w:p>
            <w:pPr>
              <w:spacing w:after="0" w:line="240" w:lineRule="auto"/>
              <w:rPr>
                <w:rFonts w:ascii="Arial" w:hAnsi="Arial" w:cs="Arial"/>
                <w:sz w:val="16"/>
                <w:szCs w:val="16"/>
              </w:rPr>
            </w:pPr>
          </w:p>
          <w:p>
            <w:pPr>
              <w:numPr>
                <w:ilvl w:val="0"/>
                <w:numId w:val="22"/>
              </w:numPr>
              <w:tabs>
                <w:tab w:val="clear" w:pos="1166"/>
                <w:tab w:val="left" w:pos="360"/>
              </w:tabs>
              <w:overflowPunct w:val="0"/>
              <w:autoSpaceDE w:val="0"/>
              <w:autoSpaceDN w:val="0"/>
              <w:adjustRightInd w:val="0"/>
              <w:spacing w:before="80" w:after="0" w:line="240" w:lineRule="auto"/>
              <w:ind w:left="1138" w:hanging="274"/>
              <w:textAlignment w:val="baseline"/>
              <w:rPr>
                <w:rFonts w:ascii="Arial" w:hAnsi="Arial" w:cs="Arial"/>
              </w:rPr>
            </w:pPr>
            <w:r>
              <w:rPr>
                <w:rFonts w:ascii="Arial" w:hAnsi="Arial" w:cs="Arial"/>
              </w:rPr>
              <w:t xml:space="preserve">The other party has scheduled a hearing to take place no more than 15 days after the date the </w:t>
            </w:r>
            <w:r>
              <w:rPr>
                <w:rFonts w:ascii="Arial" w:hAnsi="Arial" w:cs="Arial"/>
                <w:i/>
              </w:rPr>
              <w:t>Objection</w:t>
            </w:r>
            <w:r>
              <w:rPr>
                <w:rFonts w:ascii="Arial" w:hAnsi="Arial" w:cs="Arial"/>
              </w:rPr>
              <w:t xml:space="preserve"> was served on the </w:t>
            </w:r>
            <w:r>
              <w:rPr>
                <w:rFonts w:ascii="Arial" w:hAnsi="Arial" w:cs="Arial"/>
                <w:u w:val="single"/>
              </w:rPr>
              <w:t>relocating person</w:t>
            </w:r>
            <w:r>
              <w:rPr>
                <w:rFonts w:ascii="Arial" w:hAnsi="Arial" w:cs="Arial"/>
              </w:rPr>
              <w:t xml:space="preserve">.  (However, the </w:t>
            </w:r>
            <w:r>
              <w:rPr>
                <w:rFonts w:ascii="Arial" w:hAnsi="Arial" w:cs="Arial"/>
                <w:u w:val="single"/>
              </w:rPr>
              <w:t>relocating person</w:t>
            </w:r>
            <w:r>
              <w:rPr>
                <w:rFonts w:ascii="Arial" w:hAnsi="Arial" w:cs="Arial"/>
              </w:rPr>
              <w:t xml:space="preserve"> may ask the court for an order allowing the move even though a hearing is pending if the </w:t>
            </w:r>
            <w:r>
              <w:rPr>
                <w:rFonts w:ascii="Arial" w:hAnsi="Arial" w:cs="Arial"/>
                <w:u w:val="single"/>
              </w:rPr>
              <w:t>relocating person</w:t>
            </w:r>
            <w:r>
              <w:rPr>
                <w:rFonts w:ascii="Arial" w:hAnsi="Arial" w:cs="Arial"/>
              </w:rPr>
              <w:t xml:space="preserve"> believes that </w:t>
            </w:r>
            <w:r>
              <w:rPr>
                <w:rFonts w:ascii="Arial" w:hAnsi="Arial" w:cs="Arial"/>
                <w:u w:val="single"/>
              </w:rPr>
              <w:t>s/he</w:t>
            </w:r>
            <w:r>
              <w:rPr>
                <w:rFonts w:ascii="Arial" w:hAnsi="Arial" w:cs="Arial"/>
              </w:rPr>
              <w:t xml:space="preserve"> or a child is at unreasonable risk of harm.)</w:t>
            </w:r>
          </w:p>
          <w:p>
            <w:pPr>
              <w:spacing w:after="0" w:line="240" w:lineRule="auto"/>
              <w:rPr>
                <w:rFonts w:ascii="Arial" w:eastAsia="Times New Roman" w:hAnsi="Arial" w:cs="Arial"/>
                <w:sz w:val="16"/>
                <w:szCs w:val="16"/>
              </w:rPr>
            </w:pPr>
          </w:p>
        </w:tc>
      </w:tr>
    </w:tbl>
    <w:p>
      <w:r>
        <w:lastRenderedPageBreak/>
        <w:br w:type="page"/>
      </w:r>
    </w:p>
    <w:tbl>
      <w:tblPr>
        <w:tblW w:w="941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50"/>
        <w:gridCol w:w="7260"/>
      </w:tblGrid>
      <w:tr>
        <w:trPr>
          <w:trHeight w:val="168"/>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355</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Petition to Disprove Parentage of Presumed Parent</w:t>
            </w:r>
          </w:p>
          <w:p>
            <w:pPr>
              <w:spacing w:after="0" w:line="240" w:lineRule="auto"/>
              <w:rPr>
                <w:rFonts w:ascii="Arial" w:eastAsia="Times New Roman" w:hAnsi="Arial" w:cs="Arial"/>
                <w:sz w:val="16"/>
                <w:szCs w:val="16"/>
              </w:rPr>
            </w:pPr>
          </w:p>
          <w:p>
            <w:pPr>
              <w:spacing w:after="0" w:line="240" w:lineRule="auto"/>
              <w:rPr>
                <w:rFonts w:ascii="Arial" w:eastAsia="Times New Roman" w:hAnsi="Arial" w:cs="Arial"/>
              </w:rPr>
            </w:pPr>
            <w:r>
              <w:rPr>
                <w:rFonts w:ascii="Arial" w:eastAsia="Times New Roman" w:hAnsi="Arial" w:cs="Arial"/>
              </w:rPr>
              <w:t>Add a new section 4, Sexual Assault, as follows:</w:t>
            </w:r>
          </w:p>
          <w:p>
            <w:pPr>
              <w:pStyle w:val="WAItem"/>
              <w:keepNext w:val="0"/>
              <w:numPr>
                <w:ilvl w:val="0"/>
                <w:numId w:val="0"/>
              </w:numPr>
              <w:ind w:left="547" w:hanging="547"/>
              <w:rPr>
                <w:u w:val="single"/>
              </w:rPr>
            </w:pPr>
            <w:r>
              <w:rPr>
                <w:rFonts w:ascii="Arial Black" w:hAnsi="Arial Black"/>
                <w:b w:val="0"/>
                <w:u w:val="single"/>
              </w:rPr>
              <w:t>4.</w:t>
            </w:r>
            <w:r>
              <w:rPr>
                <w:rFonts w:ascii="Arial Black" w:hAnsi="Arial Black"/>
                <w:u w:val="single"/>
              </w:rPr>
              <w:t xml:space="preserve"> </w:t>
            </w:r>
            <w:r>
              <w:rPr>
                <w:rFonts w:ascii="Arial Black" w:hAnsi="Arial Black"/>
                <w:u w:val="single"/>
              </w:rPr>
              <w:tab/>
            </w:r>
            <w:r>
              <w:rPr>
                <w:u w:val="single"/>
              </w:rPr>
              <w:t xml:space="preserve">Sexual assault </w:t>
            </w:r>
          </w:p>
          <w:p>
            <w:pPr>
              <w:pStyle w:val="WABody6above"/>
              <w:tabs>
                <w:tab w:val="left" w:pos="7830"/>
                <w:tab w:val="left" w:pos="927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Does not apply.  </w:t>
            </w:r>
          </w:p>
          <w:p>
            <w:pPr>
              <w:pStyle w:val="WABody6above"/>
              <w:tabs>
                <w:tab w:val="left" w:pos="5945"/>
                <w:tab w:val="left" w:pos="9270"/>
              </w:tabs>
              <w:spacing w:after="12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Petitioner alleges that </w:t>
            </w:r>
            <w:r>
              <w:rPr>
                <w:i/>
                <w:u w:val="single"/>
              </w:rPr>
              <w:t>(children’s names)</w:t>
            </w:r>
            <w:r>
              <w:rPr>
                <w:u w:val="single"/>
              </w:rPr>
              <w:t xml:space="preserve">: </w:t>
            </w:r>
            <w:r>
              <w:rPr>
                <w:i/>
                <w:u w:val="single"/>
              </w:rPr>
              <w:tab/>
            </w:r>
            <w:r>
              <w:rPr>
                <w:u w:val="single"/>
              </w:rPr>
              <w:t xml:space="preserve"> were born as a result of a sexual assault by </w:t>
            </w:r>
            <w:r>
              <w:rPr>
                <w:i/>
                <w:u w:val="single"/>
              </w:rPr>
              <w:t>(name)</w:t>
            </w:r>
            <w:proofErr w:type="gramStart"/>
            <w:r>
              <w:rPr>
                <w:i/>
                <w:u w:val="single"/>
              </w:rPr>
              <w:t xml:space="preserve">: </w:t>
            </w:r>
            <w:r>
              <w:rPr>
                <w:u w:val="single"/>
              </w:rPr>
              <w:t xml:space="preserve"> </w:t>
            </w:r>
            <w:r>
              <w:rPr>
                <w:u w:val="single"/>
              </w:rPr>
              <w:tab/>
              <w:t>.</w:t>
            </w:r>
            <w:proofErr w:type="gramEnd"/>
            <w:r>
              <w:rPr>
                <w:u w:val="single"/>
              </w:rPr>
              <w:t xml:space="preserve">  See the </w:t>
            </w:r>
            <w:r>
              <w:rPr>
                <w:i/>
                <w:u w:val="single"/>
              </w:rPr>
              <w:t>Sexual Assault Allegation</w:t>
            </w:r>
            <w:r>
              <w:rPr>
                <w:u w:val="single"/>
              </w:rPr>
              <w:t xml:space="preserve">, filed separately.   </w:t>
            </w:r>
          </w:p>
          <w:p>
            <w:pPr>
              <w:spacing w:after="0" w:line="240" w:lineRule="auto"/>
              <w:ind w:left="720"/>
              <w:rPr>
                <w:rFonts w:ascii="Arial Narrow" w:hAnsi="Arial Narrow" w:cs="Arial"/>
                <w:i/>
                <w:u w:val="single"/>
              </w:rPr>
            </w:pPr>
            <w:r>
              <w:rPr>
                <w:rFonts w:ascii="Arial Narrow" w:hAnsi="Arial Narrow" w:cs="Arial"/>
                <w:b/>
                <w:i/>
                <w:u w:val="single"/>
              </w:rPr>
              <w:t xml:space="preserve">Important!  </w:t>
            </w:r>
            <w:r>
              <w:rPr>
                <w:rFonts w:ascii="Arial Narrow" w:hAnsi="Arial Narrow" w:cs="Arial"/>
                <w:i/>
                <w:u w:val="single"/>
              </w:rPr>
              <w:t xml:space="preserve">File and serve the Sexual Assault Allegation, form FL Parentage 365, together with this Petition.  </w:t>
            </w:r>
          </w:p>
          <w:p>
            <w:pPr>
              <w:spacing w:after="0" w:line="240" w:lineRule="auto"/>
              <w:rPr>
                <w:rFonts w:ascii="Arial" w:hAnsi="Arial" w:cs="Arial"/>
                <w:sz w:val="16"/>
                <w:szCs w:val="16"/>
              </w:rPr>
            </w:pPr>
          </w:p>
          <w:p>
            <w:pPr>
              <w:spacing w:after="0" w:line="240" w:lineRule="auto"/>
              <w:rPr>
                <w:rFonts w:ascii="Arial" w:eastAsia="Times New Roman" w:hAnsi="Arial" w:cs="Arial"/>
              </w:rPr>
            </w:pPr>
            <w:r>
              <w:rPr>
                <w:rFonts w:ascii="Arial" w:eastAsia="Times New Roman" w:hAnsi="Arial" w:cs="Arial"/>
              </w:rPr>
              <w:t xml:space="preserve">In section 6, Why the presumed parent should </w:t>
            </w:r>
            <w:r>
              <w:rPr>
                <w:rFonts w:ascii="Arial" w:eastAsia="Times New Roman" w:hAnsi="Arial" w:cs="Arial"/>
                <w:u w:val="single"/>
              </w:rPr>
              <w:t>not</w:t>
            </w:r>
            <w:r>
              <w:rPr>
                <w:rFonts w:ascii="Arial" w:eastAsia="Times New Roman" w:hAnsi="Arial" w:cs="Arial"/>
              </w:rPr>
              <w:t xml:space="preserve"> be a legal parent, add the following as the last check box option:</w:t>
            </w:r>
          </w:p>
          <w:p>
            <w:pPr>
              <w:spacing w:after="0" w:line="240" w:lineRule="auto"/>
              <w:rPr>
                <w:rFonts w:ascii="Arial" w:eastAsia="Times New Roman" w:hAnsi="Arial" w:cs="Arial"/>
                <w:sz w:val="16"/>
                <w:szCs w:val="16"/>
              </w:rPr>
            </w:pPr>
          </w:p>
          <w:p>
            <w:pPr>
              <w:pStyle w:val="WABody4AboveIndented0"/>
              <w:tabs>
                <w:tab w:val="clear" w:pos="5400"/>
              </w:tabs>
              <w:ind w:left="907"/>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See the reasons listed in the </w:t>
            </w:r>
            <w:r>
              <w:rPr>
                <w:i/>
                <w:u w:val="single"/>
              </w:rPr>
              <w:t>Sexual Assault Allegation</w:t>
            </w:r>
            <w:r>
              <w:rPr>
                <w:u w:val="single"/>
              </w:rPr>
              <w:t>, form FL Parentage 365, filed separately.</w:t>
            </w:r>
          </w:p>
          <w:p>
            <w:pPr>
              <w:spacing w:after="0" w:line="240" w:lineRule="auto"/>
              <w:rPr>
                <w:rFonts w:ascii="Arial" w:eastAsia="Times New Roman" w:hAnsi="Arial" w:cs="Arial"/>
                <w:sz w:val="16"/>
                <w:szCs w:val="16"/>
              </w:rPr>
            </w:pPr>
          </w:p>
          <w:p>
            <w:pPr>
              <w:spacing w:after="0" w:line="240" w:lineRule="auto"/>
              <w:rPr>
                <w:rFonts w:ascii="Arial" w:eastAsia="Times New Roman" w:hAnsi="Arial" w:cs="Arial"/>
              </w:rPr>
            </w:pPr>
            <w:r>
              <w:rPr>
                <w:rFonts w:ascii="Arial" w:eastAsia="Times New Roman" w:hAnsi="Arial" w:cs="Arial"/>
              </w:rPr>
              <w:t>In section 11, Restraining Order, change the “Stay away” provision as follows:</w:t>
            </w:r>
          </w:p>
          <w:p>
            <w:pPr>
              <w:spacing w:after="0" w:line="240" w:lineRule="auto"/>
              <w:rPr>
                <w:rFonts w:ascii="Arial" w:eastAsia="Times New Roman" w:hAnsi="Arial" w:cs="Arial"/>
                <w:sz w:val="16"/>
                <w:szCs w:val="16"/>
              </w:rPr>
            </w:pPr>
          </w:p>
          <w:p>
            <w:pPr>
              <w:pStyle w:val="WABody6above"/>
              <w:tabs>
                <w:tab w:val="left" w:pos="5645"/>
                <w:tab w:val="left" w:pos="8370"/>
              </w:tabs>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w:t>
            </w:r>
            <w:r>
              <w:rPr>
                <w:rFonts w:ascii="Arial Black" w:hAnsi="Arial Black"/>
                <w:u w:val="single"/>
              </w:rPr>
              <w:t>1</w:t>
            </w:r>
            <w:r>
              <w:rPr>
                <w:u w:val="single"/>
              </w:rPr>
              <w:t>.</w:t>
            </w:r>
          </w:p>
          <w:p>
            <w:pPr>
              <w:pStyle w:val="WABody4AboveIndented0"/>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strike/>
              </w:rPr>
              <w:t xml:space="preserve">Not </w:t>
            </w:r>
            <w:r>
              <w:rPr>
                <w:u w:val="single"/>
              </w:rPr>
              <w:t>Also, not</w:t>
            </w:r>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1</w:t>
            </w:r>
            <w:r>
              <w:t xml:space="preserve">.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1</w:t>
            </w:r>
            <w:r>
              <w:rPr>
                <w:strike/>
              </w:rPr>
              <w:t xml:space="preserve">. </w:t>
            </w:r>
          </w:p>
          <w:p>
            <w:pPr>
              <w:spacing w:after="0" w:line="240" w:lineRule="auto"/>
              <w:rPr>
                <w:rFonts w:ascii="Arial" w:eastAsia="Times New Roman" w:hAnsi="Arial" w:cs="Arial"/>
                <w:sz w:val="16"/>
                <w:szCs w:val="16"/>
              </w:rPr>
            </w:pPr>
          </w:p>
          <w:p>
            <w:pPr>
              <w:spacing w:after="0" w:line="240" w:lineRule="auto"/>
              <w:rPr>
                <w:rFonts w:ascii="Arial" w:eastAsia="Times New Roman" w:hAnsi="Arial" w:cs="Arial"/>
              </w:rPr>
            </w:pPr>
            <w:r>
              <w:rPr>
                <w:rFonts w:ascii="Arial" w:eastAsia="Times New Roman" w:hAnsi="Arial" w:cs="Arial"/>
              </w:rPr>
              <w:t>In section 13, Summary of Requests, add the following provisions above “Other:”</w:t>
            </w:r>
          </w:p>
          <w:p>
            <w:pPr>
              <w:spacing w:after="0" w:line="240" w:lineRule="auto"/>
              <w:rPr>
                <w:rFonts w:ascii="Arial" w:eastAsia="Times New Roman" w:hAnsi="Arial" w:cs="Arial"/>
              </w:rPr>
            </w:pPr>
          </w:p>
          <w:p>
            <w:pPr>
              <w:pStyle w:val="WABody4AboveIndented0"/>
              <w:spacing w:before="120"/>
              <w:ind w:hanging="720"/>
              <w:outlineLvl w:val="2"/>
              <w:rPr>
                <w:b/>
                <w:u w:val="single"/>
              </w:rPr>
            </w:pPr>
            <w:r>
              <w:rPr>
                <w:b/>
                <w:u w:val="single"/>
              </w:rPr>
              <w:t xml:space="preserve">Sexual Assault </w:t>
            </w:r>
          </w:p>
          <w:p>
            <w:pPr>
              <w:pStyle w:val="WABody4AboveIndented0"/>
              <w:tabs>
                <w:tab w:val="left" w:pos="9360"/>
              </w:tabs>
              <w:ind w:left="1267"/>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See the requests listed in the </w:t>
            </w:r>
            <w:r>
              <w:rPr>
                <w:i/>
                <w:u w:val="single"/>
              </w:rPr>
              <w:t>Sexual Assault Allegation</w:t>
            </w:r>
            <w:r>
              <w:rPr>
                <w:u w:val="single"/>
              </w:rPr>
              <w:t>, form FL Parentage 365, filed separately.</w:t>
            </w:r>
            <w:r>
              <w:t xml:space="preserve">  </w:t>
            </w:r>
          </w:p>
          <w:p>
            <w:pPr>
              <w:pStyle w:val="WABody4AboveIndented0"/>
              <w:tabs>
                <w:tab w:val="left" w:pos="9360"/>
              </w:tabs>
              <w:ind w:left="360"/>
            </w:pP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356</w:t>
            </w:r>
          </w:p>
        </w:tc>
        <w:tc>
          <w:tcPr>
            <w:tcW w:w="7260" w:type="dxa"/>
            <w:shd w:val="clear" w:color="auto" w:fill="auto"/>
          </w:tcPr>
          <w:p>
            <w:pPr>
              <w:spacing w:after="0" w:line="240" w:lineRule="auto"/>
              <w:rPr>
                <w:rFonts w:ascii="Arial" w:eastAsia="Times New Roman" w:hAnsi="Arial" w:cs="Arial"/>
              </w:rPr>
            </w:pPr>
            <w:r>
              <w:rPr>
                <w:rFonts w:ascii="Arial" w:eastAsia="Times New Roman" w:hAnsi="Arial" w:cs="Arial"/>
              </w:rPr>
              <w:t>Response to Petition to Disprove Parentage of Presumed Parent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 Your response, add the following as the fourth “Section in the Petition:”</w:t>
            </w:r>
          </w:p>
          <w:p>
            <w:pPr>
              <w:spacing w:after="0" w:line="240" w:lineRule="auto"/>
              <w:rPr>
                <w:rFonts w:ascii="Arial" w:eastAsia="Times New Roman" w:hAnsi="Arial" w:cs="Arial"/>
              </w:rPr>
            </w:pPr>
          </w:p>
          <w:p>
            <w:pPr>
              <w:spacing w:after="0" w:line="240" w:lineRule="auto"/>
              <w:ind w:left="395"/>
              <w:rPr>
                <w:rFonts w:ascii="Arial" w:hAnsi="Arial" w:cs="Arial"/>
              </w:rPr>
            </w:pPr>
            <w:r>
              <w:rPr>
                <w:rFonts w:ascii="Arial Black" w:hAnsi="Arial Black" w:cs="Arial"/>
                <w:u w:val="single"/>
              </w:rPr>
              <w:t>4.</w:t>
            </w:r>
            <w:r>
              <w:rPr>
                <w:rFonts w:ascii="Arial Black" w:hAnsi="Arial Black" w:cs="Arial"/>
                <w:u w:val="single"/>
              </w:rPr>
              <w:tab/>
            </w:r>
            <w:r>
              <w:rPr>
                <w:rFonts w:ascii="Arial" w:hAnsi="Arial" w:cs="Arial"/>
                <w:i/>
                <w:u w:val="single"/>
              </w:rPr>
              <w:t xml:space="preserve">Sexual assault </w:t>
            </w: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I agree </w:t>
            </w: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I disagree </w:t>
            </w: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I don’t know</w:t>
            </w:r>
            <w:r>
              <w:rPr>
                <w:rFonts w:ascii="Arial" w:hAnsi="Arial" w:cs="Arial"/>
              </w:rPr>
              <w: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Renumber the rest of the sections in the petition.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Add the following as new section 2:</w:t>
            </w:r>
          </w:p>
          <w:p>
            <w:pPr>
              <w:pStyle w:val="WAItem"/>
              <w:keepNext w:val="0"/>
              <w:numPr>
                <w:ilvl w:val="0"/>
                <w:numId w:val="0"/>
              </w:numPr>
              <w:ind w:left="547" w:hanging="547"/>
              <w:rPr>
                <w:u w:val="single"/>
              </w:rPr>
            </w:pPr>
            <w:r>
              <w:rPr>
                <w:rFonts w:ascii="Arial Black" w:hAnsi="Arial Black"/>
                <w:b w:val="0"/>
                <w:u w:val="single"/>
              </w:rPr>
              <w:t>2.</w:t>
            </w:r>
            <w:r>
              <w:rPr>
                <w:rFonts w:ascii="Arial Black" w:hAnsi="Arial Black"/>
                <w:u w:val="single"/>
              </w:rPr>
              <w:t xml:space="preserve"> </w:t>
            </w:r>
            <w:r>
              <w:rPr>
                <w:rFonts w:ascii="Arial Black" w:hAnsi="Arial Black"/>
                <w:u w:val="single"/>
              </w:rPr>
              <w:tab/>
            </w:r>
            <w:r>
              <w:rPr>
                <w:u w:val="single"/>
              </w:rPr>
              <w:t xml:space="preserve">Sexual assault </w:t>
            </w:r>
          </w:p>
          <w:p>
            <w:pPr>
              <w:pStyle w:val="WABody6above"/>
              <w:tabs>
                <w:tab w:val="left" w:pos="7830"/>
                <w:tab w:val="left" w:pos="9270"/>
              </w:tabs>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Does not apply.  </w:t>
            </w:r>
          </w:p>
          <w:p>
            <w:pPr>
              <w:pStyle w:val="WABody6above"/>
              <w:tabs>
                <w:tab w:val="left" w:pos="6470"/>
                <w:tab w:val="left" w:pos="9270"/>
              </w:tabs>
              <w:spacing w:after="12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r>
              <w:rPr>
                <w:i/>
                <w:u w:val="single"/>
              </w:rPr>
              <w:t>(Children’s names)</w:t>
            </w:r>
            <w:r>
              <w:rPr>
                <w:u w:val="single"/>
              </w:rPr>
              <w:t xml:space="preserve">: </w:t>
            </w:r>
            <w:r>
              <w:rPr>
                <w:i/>
                <w:u w:val="single"/>
              </w:rPr>
              <w:tab/>
            </w:r>
            <w:r>
              <w:rPr>
                <w:u w:val="single"/>
              </w:rPr>
              <w:t xml:space="preserve"> were born as a result of a sexual assault by </w:t>
            </w:r>
            <w:r>
              <w:rPr>
                <w:i/>
                <w:u w:val="single"/>
              </w:rPr>
              <w:t xml:space="preserve">(name): </w:t>
            </w:r>
            <w:r>
              <w:rPr>
                <w:u w:val="single"/>
              </w:rPr>
              <w:t xml:space="preserve"> </w:t>
            </w:r>
            <w:r>
              <w:rPr>
                <w:u w:val="single"/>
              </w:rPr>
              <w:tab/>
              <w:t xml:space="preserve"> against me.  See the </w:t>
            </w:r>
            <w:r>
              <w:rPr>
                <w:i/>
                <w:u w:val="single"/>
              </w:rPr>
              <w:t>Sexual Assault Allegation</w:t>
            </w:r>
            <w:r>
              <w:rPr>
                <w:u w:val="single"/>
              </w:rPr>
              <w:t xml:space="preserve">, filed separately.   </w:t>
            </w:r>
          </w:p>
          <w:tbl>
            <w:tblPr>
              <w:tblW w:w="5412" w:type="dxa"/>
              <w:tblInd w:w="91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412"/>
            </w:tblGrid>
            <w:tr>
              <w:tc>
                <w:tcPr>
                  <w:tcW w:w="5412" w:type="dxa"/>
                  <w:shd w:val="clear" w:color="auto" w:fill="auto"/>
                </w:tcPr>
                <w:p>
                  <w:pPr>
                    <w:suppressAutoHyphens/>
                    <w:spacing w:before="40" w:after="40"/>
                    <w:rPr>
                      <w:rFonts w:ascii="Arial Narrow" w:hAnsi="Arial Narrow" w:cs="Arial"/>
                      <w:i/>
                      <w:u w:val="single"/>
                    </w:rPr>
                  </w:pPr>
                  <w:r>
                    <w:rPr>
                      <w:rFonts w:ascii="Arial Narrow" w:hAnsi="Arial Narrow" w:cs="Arial"/>
                      <w:b/>
                      <w:i/>
                      <w:u w:val="single"/>
                    </w:rPr>
                    <w:t xml:space="preserve">Important!  </w:t>
                  </w:r>
                  <w:r>
                    <w:rPr>
                      <w:rFonts w:ascii="Arial Narrow" w:hAnsi="Arial Narrow" w:cs="Arial"/>
                      <w:i/>
                      <w:u w:val="single"/>
                    </w:rPr>
                    <w:t xml:space="preserve">File and serve the Sexual Assault Allegation, form FL Parentage 365 together with this Response.  </w:t>
                  </w:r>
                </w:p>
              </w:tc>
            </w:tr>
          </w:tbl>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3, Restraining Order, change the “Stay away” provision as follows:</w:t>
            </w:r>
          </w:p>
          <w:p>
            <w:pPr>
              <w:spacing w:after="0" w:line="240" w:lineRule="auto"/>
              <w:rPr>
                <w:rFonts w:ascii="Arial" w:eastAsia="Times New Roman" w:hAnsi="Arial" w:cs="Arial"/>
              </w:rPr>
            </w:pPr>
          </w:p>
          <w:p>
            <w:pPr>
              <w:pStyle w:val="WABody6above"/>
              <w:tabs>
                <w:tab w:val="left" w:pos="6035"/>
                <w:tab w:val="left" w:pos="8280"/>
              </w:tabs>
              <w:ind w:left="126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the </w:t>
            </w:r>
            <w:r>
              <w:rPr>
                <w:i/>
                <w:u w:val="single"/>
              </w:rPr>
              <w:t>Petition</w:t>
            </w:r>
            <w:r>
              <w:rPr>
                <w:u w:val="single"/>
              </w:rPr>
              <w:t xml:space="preserve">. </w:t>
            </w:r>
          </w:p>
          <w:p>
            <w:pPr>
              <w:pStyle w:val="WABody4AboveIndented0"/>
              <w:tabs>
                <w:tab w:val="left" w:pos="567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the </w:t>
            </w:r>
            <w:r>
              <w:rPr>
                <w:i/>
              </w:rPr>
              <w:t>Petition</w:t>
            </w:r>
            <w:r>
              <w:t xml:space="preserve">. </w:t>
            </w:r>
          </w:p>
          <w:p>
            <w:pPr>
              <w:tabs>
                <w:tab w:val="left" w:pos="1702"/>
              </w:tabs>
              <w:spacing w:after="0" w:line="240" w:lineRule="auto"/>
              <w:ind w:left="1440"/>
              <w:rPr>
                <w:rFonts w:ascii="Arial" w:eastAsia="Times New Roman" w:hAnsi="Arial" w:cs="Arial"/>
              </w:rPr>
            </w:pPr>
            <w:r>
              <w:rPr>
                <w:rFonts w:ascii="Arial" w:hAnsi="Arial" w:cs="Arial"/>
                <w:strike/>
                <w:sz w:val="20"/>
                <w:szCs w:val="20"/>
              </w:rPr>
              <w:fldChar w:fldCharType="begin">
                <w:ffData>
                  <w:name w:val="Check7"/>
                  <w:enabled/>
                  <w:calcOnExit w:val="0"/>
                  <w:checkBox>
                    <w:sizeAuto/>
                    <w:default w:val="1"/>
                    <w:checked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rPr>
              <w:tab/>
              <w:t xml:space="preserve">To stay away from my home, workplace, or school, and the daycare or school of any child listed in the </w:t>
            </w:r>
            <w:r>
              <w:rPr>
                <w:rFonts w:ascii="Arial" w:hAnsi="Arial" w:cs="Arial"/>
                <w:i/>
                <w:strike/>
              </w:rPr>
              <w:t>Petition</w:t>
            </w:r>
            <w:r>
              <w:rPr>
                <w:rFonts w:ascii="Arial" w:hAnsi="Arial" w:cs="Arial"/>
                <w:strike/>
              </w:rPr>
              <w: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5, Requests, above the provisions for “Protection / Restraining Order,” add the following option:</w:t>
            </w:r>
          </w:p>
          <w:p>
            <w:pPr>
              <w:pStyle w:val="WABody4AboveIndented0"/>
              <w:spacing w:before="120"/>
              <w:ind w:left="1627"/>
              <w:outlineLvl w:val="2"/>
              <w:rPr>
                <w:b/>
                <w:u w:val="single"/>
              </w:rPr>
            </w:pPr>
            <w:r>
              <w:rPr>
                <w:b/>
                <w:u w:val="single"/>
              </w:rPr>
              <w:t xml:space="preserve">Sexual Assault </w:t>
            </w:r>
          </w:p>
          <w:p>
            <w:pPr>
              <w:pStyle w:val="WABody4AboveIndented0"/>
              <w:tabs>
                <w:tab w:val="left" w:pos="9360"/>
              </w:tabs>
              <w:ind w:left="1627"/>
              <w:rPr>
                <w:i/>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See the requests listed in the </w:t>
            </w:r>
            <w:r>
              <w:rPr>
                <w:i/>
                <w:u w:val="single"/>
              </w:rPr>
              <w:t>Sexual Assault Allegation</w:t>
            </w:r>
            <w:r>
              <w:rPr>
                <w:u w:val="single"/>
              </w:rPr>
              <w:t xml:space="preserve"> (form FL Parentage 365) filed separately.  </w:t>
            </w:r>
          </w:p>
          <w:p>
            <w:pPr>
              <w:spacing w:after="0" w:line="240" w:lineRule="auto"/>
              <w:rPr>
                <w:rFonts w:ascii="Arial" w:eastAsia="Times New Roman" w:hAnsi="Arial" w:cs="Arial"/>
              </w:rPr>
            </w:pPr>
          </w:p>
        </w:tc>
      </w:tr>
      <w:tr>
        <w:trPr>
          <w:trHeight w:val="430"/>
        </w:trPr>
        <w:tc>
          <w:tcPr>
            <w:tcW w:w="2150" w:type="dxa"/>
          </w:tcPr>
          <w:p>
            <w:pPr>
              <w:spacing w:after="0" w:line="240" w:lineRule="auto"/>
              <w:rPr>
                <w:rFonts w:ascii="Arial" w:hAnsi="Arial" w:cs="Arial"/>
              </w:rPr>
            </w:pPr>
            <w:r>
              <w:rPr>
                <w:rFonts w:ascii="Arial" w:hAnsi="Arial" w:cs="Arial"/>
                <w:szCs w:val="24"/>
              </w:rPr>
              <w:lastRenderedPageBreak/>
              <w:t>FL Parentage 357</w:t>
            </w:r>
          </w:p>
        </w:tc>
        <w:tc>
          <w:tcPr>
            <w:tcW w:w="7260" w:type="dxa"/>
          </w:tcPr>
          <w:p>
            <w:pPr>
              <w:spacing w:after="0" w:line="240" w:lineRule="auto"/>
              <w:rPr>
                <w:rFonts w:ascii="Arial" w:hAnsi="Arial" w:cs="Arial"/>
                <w:szCs w:val="24"/>
              </w:rPr>
            </w:pPr>
            <w:r>
              <w:rPr>
                <w:rFonts w:ascii="Arial" w:hAnsi="Arial" w:cs="Arial"/>
                <w:szCs w:val="24"/>
              </w:rPr>
              <w:t>Findings and Conclusions to Petition to Disprove Parentage</w:t>
            </w:r>
          </w:p>
          <w:p>
            <w:pPr>
              <w:spacing w:after="0" w:line="240" w:lineRule="auto"/>
              <w:rPr>
                <w:rFonts w:ascii="Arial" w:hAnsi="Arial" w:cs="Arial"/>
                <w:szCs w:val="24"/>
              </w:rPr>
            </w:pPr>
          </w:p>
          <w:p>
            <w:pPr>
              <w:tabs>
                <w:tab w:val="right" w:pos="9330"/>
              </w:tabs>
              <w:spacing w:after="0" w:line="240" w:lineRule="auto"/>
              <w:rPr>
                <w:rFonts w:ascii="Arial" w:hAnsi="Arial" w:cs="Arial"/>
                <w:szCs w:val="24"/>
              </w:rPr>
            </w:pPr>
            <w:r>
              <w:rPr>
                <w:rFonts w:ascii="Arial" w:hAnsi="Arial" w:cs="Arial"/>
                <w:szCs w:val="24"/>
              </w:rPr>
              <w:t>In section 1, add the following as the third check box option:</w:t>
            </w:r>
          </w:p>
          <w:p>
            <w:pPr>
              <w:tabs>
                <w:tab w:val="right" w:pos="9330"/>
              </w:tabs>
              <w:spacing w:after="0" w:line="240" w:lineRule="auto"/>
              <w:rPr>
                <w:rFonts w:ascii="Arial" w:hAnsi="Arial" w:cs="Arial"/>
                <w:szCs w:val="24"/>
              </w:rPr>
            </w:pPr>
          </w:p>
          <w:p>
            <w:pPr>
              <w:tabs>
                <w:tab w:val="left" w:pos="335"/>
                <w:tab w:val="left" w:pos="6680"/>
                <w:tab w:val="right" w:pos="9330"/>
              </w:tabs>
              <w:spacing w:after="0" w:line="240" w:lineRule="auto"/>
              <w:ind w:left="275"/>
              <w:rPr>
                <w:rFonts w:ascii="Arial" w:hAnsi="Arial" w:cs="Arial"/>
                <w:szCs w:val="24"/>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Order after Sexual Assault Fact-Finding Hearing on </w:t>
            </w:r>
            <w:r>
              <w:rPr>
                <w:rFonts w:ascii="Arial" w:hAnsi="Arial" w:cs="Arial"/>
                <w:i/>
                <w:u w:val="single"/>
              </w:rPr>
              <w:t xml:space="preserve">(date): </w:t>
            </w:r>
            <w:r>
              <w:rPr>
                <w:rFonts w:ascii="Arial" w:hAnsi="Arial" w:cs="Arial"/>
                <w:i/>
                <w:u w:val="single"/>
              </w:rPr>
              <w:tab/>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4, Genetic Testing Admitted, after “Conclusions,” add the following as the last check box option:</w:t>
            </w:r>
          </w:p>
          <w:p>
            <w:pPr>
              <w:spacing w:after="0" w:line="240" w:lineRule="auto"/>
              <w:rPr>
                <w:rFonts w:ascii="Arial" w:hAnsi="Arial" w:cs="Arial"/>
                <w:szCs w:val="24"/>
              </w:rPr>
            </w:pPr>
          </w:p>
          <w:p>
            <w:pPr>
              <w:pStyle w:val="WAsubcheckbox"/>
              <w:tabs>
                <w:tab w:val="clear" w:pos="900"/>
                <w:tab w:val="left" w:pos="2880"/>
              </w:tabs>
              <w:ind w:left="108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 court should </w:t>
            </w:r>
            <w:r>
              <w:rPr>
                <w:b/>
                <w:u w:val="single"/>
              </w:rPr>
              <w:t>not</w:t>
            </w:r>
            <w:r>
              <w:rPr>
                <w:u w:val="single"/>
              </w:rPr>
              <w:t xml:space="preserve"> decide parentage according to the genetic test results described above based on the </w:t>
            </w:r>
            <w:r>
              <w:rPr>
                <w:i/>
                <w:u w:val="single"/>
              </w:rPr>
              <w:t>Order after Sexual Assault Fact-Finding hearing</w:t>
            </w:r>
            <w:r>
              <w:rPr>
                <w:u w:val="single"/>
              </w:rPr>
              <w:t xml:space="preserve">.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7, Parentage of presumed parent, below the subheading “Conclusion,” add the following as the second “Disprove” main check box option:</w:t>
            </w:r>
          </w:p>
          <w:p>
            <w:pPr>
              <w:spacing w:after="0" w:line="240" w:lineRule="auto"/>
              <w:rPr>
                <w:rFonts w:ascii="Arial" w:hAnsi="Arial" w:cs="Arial"/>
                <w:szCs w:val="24"/>
              </w:rPr>
            </w:pPr>
          </w:p>
          <w:p>
            <w:pPr>
              <w:pStyle w:val="WABody4aboveIndented"/>
              <w:tabs>
                <w:tab w:val="left" w:pos="5760"/>
              </w:tabs>
              <w:spacing w:before="120"/>
              <w:rPr>
                <w:highlight w:val="yellow"/>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r>
              <w:rPr>
                <w:b/>
                <w:u w:val="single"/>
              </w:rPr>
              <w:t xml:space="preserve">Disprove </w:t>
            </w:r>
            <w:r>
              <w:rPr>
                <w:u w:val="single"/>
              </w:rPr>
              <w:t xml:space="preserve">the presumed parent as a legal parent of </w:t>
            </w:r>
            <w:r>
              <w:rPr>
                <w:i/>
                <w:u w:val="single"/>
              </w:rPr>
              <w:t>(children’s names):</w:t>
            </w:r>
            <w:r>
              <w:rPr>
                <w:u w:val="single"/>
              </w:rPr>
              <w:t xml:space="preserve"> </w:t>
            </w:r>
            <w:r>
              <w:rPr>
                <w:u w:val="single"/>
              </w:rPr>
              <w:tab/>
            </w:r>
            <w:r>
              <w:rPr>
                <w:u w:val="single"/>
              </w:rPr>
              <w:br/>
              <w:t xml:space="preserve"> </w:t>
            </w:r>
            <w:r>
              <w:rPr>
                <w:u w:val="single"/>
              </w:rPr>
              <w:tab/>
              <w:t xml:space="preserve"> based on the </w:t>
            </w:r>
            <w:r>
              <w:rPr>
                <w:i/>
                <w:u w:val="single"/>
              </w:rPr>
              <w:t>Order after Sexual Assault Fact-Finding Hearing</w:t>
            </w:r>
            <w:r>
              <w:rPr>
                <w:u w:val="single"/>
              </w:rPr>
              <w:t xml:space="preserve">.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Insert the following as a new section 8:</w:t>
            </w:r>
          </w:p>
          <w:p>
            <w:pPr>
              <w:pStyle w:val="WAItem"/>
              <w:keepNext w:val="0"/>
              <w:numPr>
                <w:ilvl w:val="0"/>
                <w:numId w:val="0"/>
              </w:numPr>
              <w:ind w:left="547" w:hanging="547"/>
              <w:rPr>
                <w:u w:val="single"/>
              </w:rPr>
            </w:pPr>
            <w:r>
              <w:rPr>
                <w:rFonts w:ascii="Arial Black" w:hAnsi="Arial Black"/>
                <w:b w:val="0"/>
                <w:u w:val="single"/>
              </w:rPr>
              <w:t>8.</w:t>
            </w:r>
            <w:r>
              <w:rPr>
                <w:rFonts w:ascii="Arial Black" w:hAnsi="Arial Black"/>
                <w:u w:val="single"/>
              </w:rPr>
              <w:t xml:space="preserve"> </w:t>
            </w:r>
            <w:r>
              <w:rPr>
                <w:rFonts w:ascii="Arial Black" w:hAnsi="Arial Black"/>
                <w:u w:val="single"/>
              </w:rPr>
              <w:tab/>
            </w:r>
            <w:r>
              <w:rPr>
                <w:u w:val="single"/>
              </w:rPr>
              <w:t>Allegation of Parentage Resulting From Sexual Assault</w:t>
            </w:r>
          </w:p>
          <w:p>
            <w:pPr>
              <w:pStyle w:val="WABody4aboveIndented"/>
              <w:tabs>
                <w:tab w:val="clear" w:pos="1260"/>
                <w:tab w:val="left" w:pos="990"/>
              </w:tabs>
              <w:ind w:left="995" w:hanging="365"/>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There </w:t>
            </w:r>
            <w:r>
              <w:rPr>
                <w:b/>
                <w:u w:val="single"/>
              </w:rPr>
              <w:t>was no</w:t>
            </w:r>
            <w:r>
              <w:rPr>
                <w:u w:val="single"/>
              </w:rPr>
              <w:t xml:space="preserve"> allegation of sexual assault resulting in birth of a child.  </w:t>
            </w:r>
          </w:p>
          <w:p>
            <w:pPr>
              <w:pStyle w:val="WABody4aboveIndented"/>
              <w:tabs>
                <w:tab w:val="clear" w:pos="1260"/>
                <w:tab w:val="left" w:pos="990"/>
              </w:tabs>
              <w:ind w:left="995" w:hanging="365"/>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t xml:space="preserve">There </w:t>
            </w:r>
            <w:r>
              <w:rPr>
                <w:b/>
                <w:u w:val="single"/>
              </w:rPr>
              <w:t>was</w:t>
            </w:r>
            <w:r>
              <w:rPr>
                <w:u w:val="single"/>
              </w:rPr>
              <w:t xml:space="preserve"> an allegation of sexual assault resulting in birth of a child. </w:t>
            </w:r>
          </w:p>
          <w:p>
            <w:pPr>
              <w:pStyle w:val="WABody4aboveIndented"/>
              <w:tabs>
                <w:tab w:val="clear" w:pos="1260"/>
                <w:tab w:val="left" w:pos="990"/>
              </w:tabs>
              <w:ind w:left="995" w:hanging="5"/>
              <w:rPr>
                <w:u w:val="single"/>
              </w:rPr>
            </w:pPr>
            <w:r>
              <w:rPr>
                <w:u w:val="single"/>
              </w:rPr>
              <w:t xml:space="preserve">See the </w:t>
            </w:r>
            <w:r>
              <w:rPr>
                <w:i/>
                <w:u w:val="single"/>
              </w:rPr>
              <w:t>Order after Sexual Assault Fact-Finding Hearing</w:t>
            </w:r>
            <w:r>
              <w:rPr>
                <w:u w:val="single"/>
              </w:rPr>
              <w:t xml:space="preserve"> signed by the court on </w:t>
            </w:r>
            <w:r>
              <w:rPr>
                <w:i/>
                <w:u w:val="single"/>
              </w:rPr>
              <w:t>(date) ____________________</w:t>
            </w:r>
            <w:r>
              <w:rPr>
                <w:u w:val="single"/>
              </w:rPr>
              <w:t>.  The Findings and Conclusions from that order are made a part of this order.  The court has determined that the sexual assault allegation was:</w:t>
            </w:r>
          </w:p>
          <w:p>
            <w:pPr>
              <w:pStyle w:val="WABody4aboveIndented"/>
              <w:ind w:left="180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b/>
                <w:u w:val="single"/>
              </w:rPr>
              <w:t xml:space="preserve">  </w:t>
            </w:r>
            <w:proofErr w:type="gramStart"/>
            <w:r>
              <w:rPr>
                <w:b/>
                <w:u w:val="single"/>
              </w:rPr>
              <w:t>proved</w:t>
            </w:r>
            <w:proofErr w:type="gramEnd"/>
            <w:r>
              <w:rPr>
                <w:u w:val="single"/>
              </w:rPr>
              <w:t>.</w:t>
            </w:r>
          </w:p>
          <w:p>
            <w:pPr>
              <w:pStyle w:val="WABody4aboveIndented"/>
              <w:ind w:left="1800"/>
              <w:rPr>
                <w:b/>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proofErr w:type="gramStart"/>
            <w:r>
              <w:rPr>
                <w:b/>
                <w:u w:val="single"/>
              </w:rPr>
              <w:t>not</w:t>
            </w:r>
            <w:proofErr w:type="gramEnd"/>
            <w:r>
              <w:rPr>
                <w:b/>
                <w:u w:val="single"/>
              </w:rPr>
              <w:t xml:space="preserve"> proved.</w:t>
            </w:r>
          </w:p>
          <w:p>
            <w:pPr>
              <w:pStyle w:val="WABody4aboveIndented"/>
              <w:tabs>
                <w:tab w:val="clear" w:pos="1260"/>
                <w:tab w:val="left" w:pos="990"/>
              </w:tabs>
              <w:ind w:left="1350"/>
              <w:rPr>
                <w:u w:val="single"/>
              </w:rPr>
            </w:pPr>
          </w:p>
          <w:p>
            <w:pPr>
              <w:pStyle w:val="WABody4aboveIndented"/>
              <w:tabs>
                <w:tab w:val="clear" w:pos="1260"/>
                <w:tab w:val="left" w:pos="990"/>
              </w:tabs>
              <w:ind w:left="1350"/>
              <w:rPr>
                <w:b/>
                <w:u w:val="single"/>
              </w:rPr>
            </w:pPr>
            <w:r>
              <w:rPr>
                <w:u w:val="single"/>
              </w:rPr>
              <w:fldChar w:fldCharType="begin">
                <w:ffData>
                  <w:name w:val=""/>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The petition was filed on or before </w:t>
            </w:r>
            <w:r>
              <w:rPr>
                <w:i/>
                <w:u w:val="single"/>
              </w:rPr>
              <w:t>(children’s names):</w:t>
            </w:r>
            <w:r>
              <w:rPr>
                <w:u w:val="single"/>
              </w:rPr>
              <w:t xml:space="preserve"> </w:t>
            </w:r>
            <w:r>
              <w:rPr>
                <w:u w:val="single"/>
              </w:rPr>
              <w:br/>
            </w:r>
            <w:r>
              <w:rPr>
                <w:u w:val="single"/>
              </w:rPr>
              <w:tab/>
              <w:t xml:space="preserve"> 4</w:t>
            </w:r>
            <w:r>
              <w:rPr>
                <w:u w:val="single"/>
                <w:vertAlign w:val="superscript"/>
              </w:rPr>
              <w:t>th</w:t>
            </w:r>
            <w:r>
              <w:rPr>
                <w:u w:val="single"/>
              </w:rPr>
              <w:t xml:space="preserve"> birthdays.  </w:t>
            </w:r>
          </w:p>
          <w:p>
            <w:pPr>
              <w:pStyle w:val="WABody4aboveIndented"/>
              <w:tabs>
                <w:tab w:val="clear" w:pos="1260"/>
                <w:tab w:val="left" w:pos="4320"/>
              </w:tabs>
              <w:ind w:left="1350"/>
              <w:rPr>
                <w:u w:val="single"/>
              </w:rPr>
            </w:pPr>
            <w:r>
              <w:rPr>
                <w:sz w:val="20"/>
                <w:szCs w:val="20"/>
                <w:u w:val="single"/>
              </w:rPr>
              <w:fldChar w:fldCharType="begin">
                <w:ffData>
                  <w:name w:val=""/>
                  <w:enabled/>
                  <w:calcOnExit w:val="0"/>
                  <w:checkBox>
                    <w:size w:val="20"/>
                    <w:default w:val="0"/>
                  </w:checkBox>
                </w:ffData>
              </w:fldChar>
            </w:r>
            <w:r>
              <w:rPr>
                <w:sz w:val="20"/>
                <w:szCs w:val="20"/>
                <w:u w:val="single"/>
              </w:rPr>
              <w:instrText xml:space="preserve"> FORMCHECKBOX </w:instrText>
            </w:r>
            <w:r>
              <w:rPr>
                <w:sz w:val="20"/>
                <w:szCs w:val="20"/>
                <w:u w:val="single"/>
              </w:rPr>
            </w:r>
            <w:r>
              <w:rPr>
                <w:sz w:val="20"/>
                <w:szCs w:val="20"/>
                <w:u w:val="single"/>
              </w:rPr>
              <w:fldChar w:fldCharType="separate"/>
            </w:r>
            <w:r>
              <w:rPr>
                <w:sz w:val="20"/>
                <w:szCs w:val="20"/>
                <w:u w:val="single"/>
              </w:rPr>
              <w:fldChar w:fldCharType="end"/>
            </w:r>
            <w:r>
              <w:rPr>
                <w:u w:val="single"/>
              </w:rPr>
              <w:tab/>
              <w:t xml:space="preserve">The </w:t>
            </w:r>
            <w:r>
              <w:rPr>
                <w:i/>
                <w:u w:val="single"/>
              </w:rPr>
              <w:t xml:space="preserve">Petition </w:t>
            </w:r>
            <w:r>
              <w:rPr>
                <w:u w:val="single"/>
              </w:rPr>
              <w:t xml:space="preserve">was filed </w:t>
            </w:r>
            <w:r>
              <w:rPr>
                <w:b/>
                <w:u w:val="single"/>
              </w:rPr>
              <w:t>after</w:t>
            </w:r>
            <w:r>
              <w:rPr>
                <w:u w:val="single"/>
              </w:rPr>
              <w:t xml:space="preserve"> </w:t>
            </w:r>
            <w:r>
              <w:rPr>
                <w:i/>
                <w:u w:val="single"/>
              </w:rPr>
              <w:t>(children’s names):</w:t>
            </w:r>
            <w:r>
              <w:rPr>
                <w:u w:val="single"/>
              </w:rPr>
              <w:t xml:space="preserve"> </w:t>
            </w:r>
            <w:r>
              <w:rPr>
                <w:u w:val="single"/>
              </w:rPr>
              <w:br/>
              <w:t xml:space="preserve"> </w:t>
            </w:r>
            <w:r>
              <w:rPr>
                <w:u w:val="single"/>
              </w:rPr>
              <w:tab/>
              <w:t xml:space="preserve"> 4</w:t>
            </w:r>
            <w:r>
              <w:rPr>
                <w:u w:val="single"/>
                <w:vertAlign w:val="superscript"/>
              </w:rPr>
              <w:t>th</w:t>
            </w:r>
            <w:r>
              <w:rPr>
                <w:u w:val="single"/>
              </w:rPr>
              <w:t xml:space="preserve"> birthdays and before July 23, 2019.</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Renumber the remaining sections.</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12, Fees and Costs, add the following as the second check box option:</w:t>
            </w:r>
          </w:p>
          <w:p>
            <w:pPr>
              <w:pStyle w:val="WA1stlineaftersub"/>
              <w:tabs>
                <w:tab w:val="clear" w:pos="900"/>
                <w:tab w:val="left" w:pos="5040"/>
                <w:tab w:val="left" w:pos="9360"/>
              </w:tabs>
              <w:spacing w:before="120"/>
              <w:ind w:left="907" w:hanging="36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Lawyer’s fees were awarded in the </w:t>
            </w:r>
            <w:r>
              <w:rPr>
                <w:i/>
                <w:u w:val="single"/>
              </w:rPr>
              <w:t>Order after Sexual Assault Fact-Finding Hearing</w:t>
            </w:r>
            <w:r>
              <w:rPr>
                <w:u w:val="single"/>
              </w:rPr>
              <w:t xml:space="preserve"> and should be included in the Final Parentage Order.</w:t>
            </w:r>
          </w:p>
          <w:p>
            <w:pPr>
              <w:spacing w:after="0" w:line="240" w:lineRule="auto"/>
              <w:rPr>
                <w:rFonts w:ascii="Arial" w:hAnsi="Arial" w:cs="Arial"/>
                <w:szCs w:val="24"/>
              </w:rPr>
            </w:pPr>
          </w:p>
        </w:tc>
      </w:tr>
      <w:tr>
        <w:trPr>
          <w:trHeight w:val="430"/>
        </w:trPr>
        <w:tc>
          <w:tcPr>
            <w:tcW w:w="2150" w:type="dxa"/>
          </w:tcPr>
          <w:p>
            <w:pPr>
              <w:spacing w:after="0" w:line="240" w:lineRule="auto"/>
              <w:rPr>
                <w:rFonts w:ascii="Arial" w:hAnsi="Arial" w:cs="Arial"/>
                <w:szCs w:val="24"/>
              </w:rPr>
            </w:pPr>
            <w:r>
              <w:rPr>
                <w:rFonts w:ascii="Arial" w:hAnsi="Arial" w:cs="Arial"/>
                <w:szCs w:val="24"/>
              </w:rPr>
              <w:lastRenderedPageBreak/>
              <w:t>FL Parentage 358</w:t>
            </w:r>
          </w:p>
        </w:tc>
        <w:tc>
          <w:tcPr>
            <w:tcW w:w="7260" w:type="dxa"/>
          </w:tcPr>
          <w:p>
            <w:pPr>
              <w:spacing w:after="0" w:line="240" w:lineRule="auto"/>
              <w:rPr>
                <w:rFonts w:ascii="Arial" w:hAnsi="Arial" w:cs="Arial"/>
                <w:szCs w:val="24"/>
              </w:rPr>
            </w:pPr>
            <w:r>
              <w:rPr>
                <w:rFonts w:ascii="Arial" w:hAnsi="Arial" w:cs="Arial"/>
                <w:szCs w:val="24"/>
              </w:rPr>
              <w:t>Final Order on Petition to Disprove Parentage</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1, Money Judgment Summary, change the second check box option as follows:</w:t>
            </w:r>
          </w:p>
          <w:p>
            <w:pPr>
              <w:spacing w:after="0" w:line="240" w:lineRule="auto"/>
              <w:rPr>
                <w:rFonts w:ascii="Arial" w:hAnsi="Arial" w:cs="Arial"/>
                <w:szCs w:val="24"/>
              </w:rPr>
            </w:pPr>
          </w:p>
          <w:p>
            <w:pPr>
              <w:pStyle w:val="WABody6above"/>
              <w:spacing w:after="120"/>
              <w:rPr>
                <w:i/>
                <w:sz w:val="21"/>
                <w:szCs w:val="21"/>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i/>
              </w:rPr>
              <w:t xml:space="preserve">Summarize any money judgments from section </w:t>
            </w:r>
            <w:r>
              <w:rPr>
                <w:rFonts w:ascii="Arial Black" w:hAnsi="Arial Black"/>
                <w:i/>
              </w:rPr>
              <w:t>5</w:t>
            </w:r>
            <w:r>
              <w:rPr>
                <w:i/>
              </w:rPr>
              <w:t xml:space="preserve"> in the table below.  </w:t>
            </w:r>
            <w:r>
              <w:rPr>
                <w:i/>
                <w:u w:val="single"/>
              </w:rPr>
              <w:t>Do not duplicate any judgments from previous orders</w:t>
            </w:r>
            <w:r>
              <w:rPr>
                <w:i/>
              </w:rPr>
              <w:t>.</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the money judgment table, add a new row for:</w:t>
            </w:r>
          </w:p>
          <w:p>
            <w:pPr>
              <w:spacing w:after="0" w:line="240" w:lineRule="auto"/>
              <w:rPr>
                <w:rFonts w:ascii="Arial" w:hAnsi="Arial" w:cs="Arial"/>
                <w:szCs w:val="24"/>
              </w:rPr>
            </w:pPr>
          </w:p>
          <w:p>
            <w:pPr>
              <w:spacing w:after="0" w:line="240" w:lineRule="auto"/>
              <w:ind w:left="720"/>
              <w:rPr>
                <w:rFonts w:ascii="Arial" w:hAnsi="Arial" w:cs="Arial"/>
                <w:szCs w:val="24"/>
                <w:u w:val="single"/>
              </w:rPr>
            </w:pPr>
            <w:r>
              <w:rPr>
                <w:rFonts w:ascii="Arial Narrow" w:hAnsi="Arial Narrow"/>
                <w:i/>
                <w:u w:val="single"/>
              </w:rPr>
              <w:t>Fees awarded in Order after Sexual Assault Fact-Finding Hearing</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Change paragraph 2, Parentage Decision, as follows:</w:t>
            </w:r>
          </w:p>
          <w:p>
            <w:pPr>
              <w:spacing w:after="0" w:line="240" w:lineRule="auto"/>
              <w:rPr>
                <w:rFonts w:ascii="Arial" w:hAnsi="Arial" w:cs="Arial"/>
                <w:szCs w:val="24"/>
              </w:rPr>
            </w:pP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The </w:t>
            </w:r>
            <w:r>
              <w:rPr>
                <w:i/>
              </w:rPr>
              <w:t>Petition</w:t>
            </w:r>
            <w:r>
              <w:t xml:space="preserve"> is denied.  </w:t>
            </w:r>
          </w:p>
          <w:p>
            <w:pPr>
              <w:pStyle w:val="WABody6above"/>
              <w:tabs>
                <w:tab w:val="right" w:pos="9360"/>
              </w:tabs>
              <w:rPr>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b/>
              </w:rPr>
              <w:t>Parent</w:t>
            </w:r>
            <w:r>
              <w:t xml:space="preserve"> – </w:t>
            </w:r>
            <w:r>
              <w:rPr>
                <w:i/>
              </w:rPr>
              <w:t>(full name):</w:t>
            </w:r>
            <w:r>
              <w:t xml:space="preserve"> </w:t>
            </w:r>
            <w:r>
              <w:rPr>
                <w:u w:val="single"/>
              </w:rPr>
              <w:tab/>
            </w:r>
            <w:r>
              <w:t xml:space="preserve"> is a legal parent of </w:t>
            </w:r>
            <w:r>
              <w:br/>
            </w:r>
            <w:r>
              <w:rPr>
                <w:i/>
              </w:rPr>
              <w:t>(children’s current names)</w:t>
            </w:r>
            <w:proofErr w:type="gramStart"/>
            <w:r>
              <w:rPr>
                <w:i/>
              </w:rPr>
              <w:t xml:space="preserve">: </w:t>
            </w:r>
            <w:r>
              <w:rPr>
                <w:u w:val="single"/>
              </w:rPr>
              <w:tab/>
            </w:r>
            <w:r>
              <w:rPr>
                <w:strike/>
              </w:rPr>
              <w:t>.</w:t>
            </w:r>
            <w:proofErr w:type="gramEnd"/>
            <w:r>
              <w:t xml:space="preserve"> </w:t>
            </w:r>
            <w:r>
              <w:rPr>
                <w:u w:val="single"/>
              </w:rPr>
              <w:t xml:space="preserve">based on </w:t>
            </w:r>
            <w:r>
              <w:rPr>
                <w:i/>
                <w:u w:val="single"/>
              </w:rPr>
              <w:t>(check one):</w:t>
            </w:r>
            <w:r>
              <w:rPr>
                <w:u w:val="single"/>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4145"/>
              </w:tabs>
              <w:spacing w:before="40"/>
              <w:ind w:left="4145" w:hanging="3238"/>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tab/>
            </w: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u w:val="single"/>
              </w:rPr>
              <w:t xml:space="preserve">  trial </w:t>
            </w:r>
          </w:p>
          <w:p>
            <w:pPr>
              <w:pStyle w:val="WABody6above"/>
              <w:tabs>
                <w:tab w:val="right" w:pos="9360"/>
              </w:tabs>
              <w:rPr>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tab/>
            </w:r>
            <w:r>
              <w:rPr>
                <w:b/>
              </w:rPr>
              <w:t>Parent</w:t>
            </w:r>
            <w:r>
              <w:t xml:space="preserve"> – </w:t>
            </w:r>
            <w:r>
              <w:rPr>
                <w:i/>
              </w:rPr>
              <w:t>(full name):</w:t>
            </w:r>
            <w:r>
              <w:t xml:space="preserve"> </w:t>
            </w:r>
            <w:r>
              <w:rPr>
                <w:u w:val="single"/>
              </w:rPr>
              <w:tab/>
            </w:r>
            <w:r>
              <w:t xml:space="preserve"> is a legal parent of </w:t>
            </w:r>
            <w:r>
              <w:br/>
            </w:r>
            <w:r>
              <w:rPr>
                <w:i/>
              </w:rPr>
              <w:t xml:space="preserve">(children’s current names): </w:t>
            </w:r>
            <w:r>
              <w:rPr>
                <w:u w:val="single"/>
              </w:rPr>
              <w:tab/>
            </w:r>
            <w:r>
              <w:t xml:space="preserve"> </w:t>
            </w:r>
            <w:r>
              <w:rPr>
                <w:u w:val="single"/>
              </w:rPr>
              <w:t xml:space="preserve">based on </w:t>
            </w:r>
            <w:r>
              <w:rPr>
                <w:i/>
                <w:u w:val="single"/>
              </w:rPr>
              <w:t>(check one):</w:t>
            </w:r>
            <w:r>
              <w:rPr>
                <w:u w:val="single"/>
              </w:rPr>
              <w:t xml:space="preserv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4140"/>
              </w:tabs>
              <w:spacing w:before="40"/>
              <w:ind w:left="4325" w:hanging="3418"/>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tab/>
            </w: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u w:val="single"/>
              </w:rPr>
              <w:t xml:space="preserve">  trial </w:t>
            </w:r>
          </w:p>
          <w:p>
            <w:pPr>
              <w:tabs>
                <w:tab w:val="left" w:pos="5045"/>
                <w:tab w:val="left" w:pos="7740"/>
                <w:tab w:val="left" w:pos="8640"/>
              </w:tabs>
              <w:spacing w:before="120"/>
              <w:ind w:left="907" w:hanging="360"/>
              <w:rPr>
                <w:rFonts w:ascii="Arial" w:hAnsi="Arial" w:cs="Arial"/>
                <w:u w:val="single"/>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rPr>
              <w:t>Not a Parent</w:t>
            </w:r>
            <w:r>
              <w:rPr>
                <w:rFonts w:ascii="Arial" w:hAnsi="Arial" w:cs="Arial"/>
              </w:rPr>
              <w:t xml:space="preserve"> – </w:t>
            </w:r>
            <w:r>
              <w:rPr>
                <w:rFonts w:ascii="Arial" w:hAnsi="Arial" w:cs="Arial"/>
                <w:i/>
              </w:rPr>
              <w:t xml:space="preserve">(full name): </w:t>
            </w:r>
            <w:r>
              <w:rPr>
                <w:rFonts w:ascii="Arial" w:hAnsi="Arial" w:cs="Arial"/>
                <w:u w:val="single"/>
              </w:rPr>
              <w:tab/>
            </w:r>
            <w:r>
              <w:rPr>
                <w:rFonts w:ascii="Arial" w:hAnsi="Arial" w:cs="Arial"/>
              </w:rPr>
              <w:t xml:space="preserve"> is not a parent </w:t>
            </w:r>
            <w:r>
              <w:rPr>
                <w:rFonts w:ascii="Arial" w:hAnsi="Arial" w:cs="Arial"/>
              </w:rPr>
              <w:br/>
              <w:t xml:space="preserve">of </w:t>
            </w:r>
            <w:r>
              <w:rPr>
                <w:rFonts w:ascii="Arial" w:hAnsi="Arial" w:cs="Arial"/>
                <w:i/>
              </w:rPr>
              <w:t>(children’s names):</w:t>
            </w:r>
            <w:r>
              <w:rPr>
                <w:rFonts w:ascii="Arial" w:hAnsi="Arial" w:cs="Arial"/>
              </w:rPr>
              <w:t xml:space="preserve"> </w:t>
            </w:r>
            <w:r>
              <w:rPr>
                <w:rFonts w:ascii="Arial" w:hAnsi="Arial" w:cs="Arial"/>
                <w:u w:val="single"/>
              </w:rPr>
              <w:tab/>
            </w:r>
            <w:r>
              <w:rPr>
                <w:rFonts w:ascii="Arial" w:hAnsi="Arial" w:cs="Arial"/>
              </w:rPr>
              <w:t xml:space="preserve"> </w:t>
            </w:r>
            <w:r>
              <w:rPr>
                <w:rFonts w:ascii="Arial" w:hAnsi="Arial" w:cs="Arial"/>
                <w:u w:val="single"/>
              </w:rPr>
              <w:t xml:space="preserve">based on (check one):  </w:t>
            </w:r>
          </w:p>
          <w:p>
            <w:pPr>
              <w:pStyle w:val="WABody6above"/>
              <w:tabs>
                <w:tab w:val="clear" w:pos="900"/>
                <w:tab w:val="left" w:pos="4140"/>
              </w:tabs>
              <w:spacing w:before="40"/>
              <w:ind w:left="4505" w:hanging="3598"/>
              <w:rPr>
                <w:u w:val="single"/>
              </w:rPr>
            </w:pPr>
            <w:r>
              <w:rPr>
                <w:u w:val="single"/>
              </w:rPr>
              <w:fldChar w:fldCharType="begin">
                <w:ffData>
                  <w:name w:val="Check8"/>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Summary Judgment Order</w:t>
            </w:r>
            <w: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u w:val="single"/>
              </w:rPr>
              <w:t xml:space="preserve">  </w:t>
            </w:r>
            <w:proofErr w:type="spellStart"/>
            <w:r>
              <w:rPr>
                <w:u w:val="single"/>
              </w:rPr>
              <w:t>Order</w:t>
            </w:r>
            <w:proofErr w:type="spellEnd"/>
            <w:r>
              <w:rPr>
                <w:u w:val="single"/>
              </w:rPr>
              <w:t xml:space="preserve"> on Motion for Default </w:t>
            </w:r>
          </w:p>
          <w:p>
            <w:pPr>
              <w:pStyle w:val="WABody6above"/>
              <w:tabs>
                <w:tab w:val="clear" w:pos="900"/>
                <w:tab w:val="left" w:pos="4235"/>
              </w:tabs>
              <w:spacing w:before="40"/>
              <w:ind w:firstLine="0"/>
              <w:rPr>
                <w:u w:val="single"/>
              </w:rPr>
            </w:pPr>
            <w:r>
              <w:rPr>
                <w:u w:val="single"/>
              </w:rPr>
              <w:fldChar w:fldCharType="begin">
                <w:ffData>
                  <w:name w:val="Check10"/>
                  <w:enabled/>
                  <w:calcOnExit w:val="0"/>
                  <w:checkBox>
                    <w:size w:val="20"/>
                    <w:default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agreement</w:t>
            </w:r>
            <w:r>
              <w:tab/>
            </w: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u w:val="single"/>
              </w:rPr>
              <w:t xml:space="preserve">  trial </w:t>
            </w:r>
          </w:p>
          <w:p>
            <w:pPr>
              <w:tabs>
                <w:tab w:val="left" w:pos="7740"/>
                <w:tab w:val="left" w:pos="8640"/>
              </w:tabs>
              <w:spacing w:before="120"/>
              <w:ind w:left="907" w:hanging="7"/>
              <w:rPr>
                <w:rFonts w:ascii="Arial" w:hAnsi="Arial" w:cs="Arial"/>
              </w:rPr>
            </w:pPr>
            <w:r>
              <w:rPr>
                <w:rFonts w:ascii="Arial" w:hAnsi="Arial" w:cs="Arial"/>
              </w:rPr>
              <w:t>Any parenting/custody order involving this person and the children ends today.</w:t>
            </w:r>
          </w:p>
          <w:p>
            <w:pPr>
              <w:spacing w:before="80"/>
              <w:ind w:left="907"/>
              <w:rPr>
                <w:rFonts w:ascii="Arial" w:hAnsi="Arial" w:cs="Arial"/>
              </w:rPr>
            </w:pPr>
            <w:r>
              <w:rPr>
                <w:rFonts w:ascii="Arial" w:hAnsi="Arial" w:cs="Arial"/>
              </w:rPr>
              <w:t xml:space="preserve">Any child support obligation involving this person and the children ends as of </w:t>
            </w:r>
            <w:r>
              <w:rPr>
                <w:rFonts w:ascii="Arial" w:hAnsi="Arial" w:cs="Arial"/>
              </w:rPr>
              <w:br/>
            </w:r>
            <w:r>
              <w:rPr>
                <w:rFonts w:ascii="Arial" w:hAnsi="Arial" w:cs="Arial"/>
                <w:i/>
              </w:rPr>
              <w:t>(check one):</w:t>
            </w:r>
            <w:r>
              <w:rPr>
                <w:rFonts w:ascii="Arial" w:hAnsi="Arial" w:cs="Arial"/>
              </w:rPr>
              <w:t xml:space="preserve">  </w:t>
            </w:r>
          </w:p>
          <w:p>
            <w:pPr>
              <w:tabs>
                <w:tab w:val="left" w:pos="7740"/>
                <w:tab w:val="left" w:pos="8640"/>
              </w:tabs>
              <w:spacing w:before="60"/>
              <w:ind w:left="1627" w:hanging="360"/>
              <w:rPr>
                <w:rFonts w:ascii="Arial" w:hAnsi="Arial" w:cs="Arial"/>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proofErr w:type="gramStart"/>
            <w:r>
              <w:rPr>
                <w:rFonts w:ascii="Arial" w:hAnsi="Arial" w:cs="Arial"/>
              </w:rPr>
              <w:t>today</w:t>
            </w:r>
            <w:proofErr w:type="gramEnd"/>
            <w:r>
              <w:rPr>
                <w:rFonts w:ascii="Arial" w:hAnsi="Arial" w:cs="Arial"/>
              </w:rPr>
              <w:t xml:space="preserve">. </w:t>
            </w:r>
          </w:p>
          <w:p>
            <w:pPr>
              <w:tabs>
                <w:tab w:val="left" w:pos="5400"/>
                <w:tab w:val="left" w:pos="9360"/>
              </w:tabs>
              <w:spacing w:before="60"/>
              <w:ind w:left="1627" w:hanging="272"/>
              <w:rPr>
                <w:rFonts w:ascii="Arial" w:hAnsi="Arial" w:cs="Arial"/>
                <w:u w:val="single"/>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r>
            <w:r>
              <w:rPr>
                <w:rFonts w:ascii="Arial" w:hAnsi="Arial" w:cs="Arial"/>
                <w:i/>
              </w:rPr>
              <w:t>(date):</w:t>
            </w:r>
            <w:r>
              <w:rPr>
                <w:rFonts w:ascii="Arial" w:hAnsi="Arial" w:cs="Arial"/>
              </w:rPr>
              <w:t xml:space="preserve"> </w:t>
            </w:r>
            <w:r>
              <w:rPr>
                <w:rFonts w:ascii="Arial" w:hAnsi="Arial" w:cs="Arial"/>
                <w:u w:val="single"/>
              </w:rPr>
              <w:tab/>
            </w:r>
            <w:r>
              <w:rPr>
                <w:rFonts w:ascii="Arial" w:hAnsi="Arial" w:cs="Arial"/>
              </w:rPr>
              <w:t xml:space="preserve"> because </w:t>
            </w:r>
            <w:r>
              <w:rPr>
                <w:rFonts w:ascii="Arial" w:hAnsi="Arial" w:cs="Arial"/>
                <w:u w:val="single"/>
              </w:rPr>
              <w:tab/>
            </w:r>
          </w:p>
          <w:p>
            <w:pPr>
              <w:tabs>
                <w:tab w:val="left" w:pos="905"/>
                <w:tab w:val="left" w:pos="5060"/>
                <w:tab w:val="left" w:pos="8280"/>
              </w:tabs>
              <w:spacing w:before="120"/>
              <w:ind w:left="815" w:hanging="270"/>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w:t>
            </w:r>
            <w:r>
              <w:rPr>
                <w:rFonts w:ascii="Arial" w:hAnsi="Arial" w:cs="Arial"/>
                <w:u w:val="single"/>
              </w:rPr>
              <w:tab/>
              <w:t xml:space="preserve">Not a Parent – </w:t>
            </w:r>
            <w:r>
              <w:rPr>
                <w:rFonts w:ascii="Arial" w:hAnsi="Arial" w:cs="Arial"/>
                <w:i/>
                <w:color w:val="000000"/>
                <w:u w:val="single"/>
              </w:rPr>
              <w:t xml:space="preserve">(full name): </w:t>
            </w:r>
            <w:r>
              <w:rPr>
                <w:rFonts w:ascii="Arial" w:hAnsi="Arial" w:cs="Arial"/>
                <w:color w:val="000000"/>
                <w:u w:val="single"/>
              </w:rPr>
              <w:tab/>
              <w:t xml:space="preserve"> is not a parent of </w:t>
            </w:r>
            <w:r>
              <w:rPr>
                <w:rFonts w:ascii="Arial" w:hAnsi="Arial" w:cs="Arial"/>
                <w:i/>
                <w:u w:val="single"/>
              </w:rPr>
              <w:t>(children’s names):</w:t>
            </w:r>
            <w:r>
              <w:rPr>
                <w:rFonts w:ascii="Arial" w:hAnsi="Arial" w:cs="Arial"/>
                <w:u w:val="single"/>
              </w:rPr>
              <w:t xml:space="preserve"> </w:t>
            </w:r>
            <w:r>
              <w:rPr>
                <w:rFonts w:ascii="Arial" w:hAnsi="Arial" w:cs="Arial"/>
                <w:u w:val="single"/>
              </w:rPr>
              <w:tab/>
              <w:t xml:space="preserve"> based on </w:t>
            </w:r>
            <w:r>
              <w:rPr>
                <w:rFonts w:ascii="Arial" w:hAnsi="Arial" w:cs="Arial"/>
                <w:i/>
                <w:u w:val="single"/>
              </w:rPr>
              <w:t>Order after Sexual Assault Fact-Finding Hearing</w:t>
            </w:r>
            <w:r>
              <w:rPr>
                <w:rFonts w:ascii="Arial" w:hAnsi="Arial" w:cs="Arial"/>
                <w:u w:val="single"/>
              </w:rPr>
              <w:t>.</w:t>
            </w:r>
          </w:p>
          <w:p>
            <w:pPr>
              <w:pStyle w:val="WABody6above"/>
              <w:tabs>
                <w:tab w:val="clear" w:pos="900"/>
                <w:tab w:val="clear" w:pos="1260"/>
                <w:tab w:val="left" w:pos="7560"/>
              </w:tabs>
              <w:ind w:left="815" w:firstLine="0"/>
              <w:rPr>
                <w:u w:val="single"/>
              </w:rPr>
            </w:pPr>
            <w:r>
              <w:rPr>
                <w:u w:val="single"/>
              </w:rPr>
              <w:t>(Name):_____________________________________ ,</w:t>
            </w:r>
          </w:p>
          <w:p>
            <w:pPr>
              <w:pStyle w:val="WABody6above"/>
              <w:tabs>
                <w:tab w:val="clear" w:pos="900"/>
                <w:tab w:val="clear" w:pos="1260"/>
                <w:tab w:val="left" w:pos="7560"/>
              </w:tabs>
              <w:ind w:left="815" w:firstLine="0"/>
              <w:rPr>
                <w:u w:val="single"/>
              </w:rPr>
            </w:pPr>
            <w:r>
              <w:rPr>
                <w:u w:val="single"/>
              </w:rPr>
              <w:lastRenderedPageBreak/>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w:t>
            </w:r>
            <w:proofErr w:type="gramStart"/>
            <w:r>
              <w:rPr>
                <w:u w:val="single"/>
              </w:rPr>
              <w:t>has</w:t>
            </w:r>
            <w:proofErr w:type="gramEnd"/>
            <w:r>
              <w:rPr>
                <w:u w:val="single"/>
              </w:rPr>
              <w:t xml:space="preserve"> no residential time or decision making authority.</w:t>
            </w:r>
          </w:p>
          <w:p>
            <w:pPr>
              <w:pStyle w:val="WABody6above"/>
              <w:tabs>
                <w:tab w:val="clear" w:pos="900"/>
                <w:tab w:val="clear" w:pos="1260"/>
                <w:tab w:val="left" w:pos="9180"/>
              </w:tabs>
              <w:ind w:left="815" w:firstLine="0"/>
              <w:rPr>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 xml:space="preserve"> has residential time, decision making authority or other rights, as follows (copy rights granted in </w:t>
            </w:r>
            <w:r>
              <w:rPr>
                <w:i/>
                <w:u w:val="single"/>
              </w:rPr>
              <w:t>Order after Sexual Assault Fact-Finding Hearing)</w:t>
            </w:r>
            <w:r>
              <w:rPr>
                <w:u w:val="single"/>
              </w:rPr>
              <w:t xml:space="preserve">: </w:t>
            </w:r>
            <w:r>
              <w:rPr>
                <w:u w:val="single"/>
              </w:rPr>
              <w:tab/>
            </w:r>
          </w:p>
          <w:p>
            <w:pPr>
              <w:spacing w:after="0" w:line="240" w:lineRule="auto"/>
              <w:ind w:left="815"/>
              <w:rPr>
                <w:rFonts w:ascii="Arial" w:hAnsi="Arial" w:cs="Arial"/>
                <w:szCs w:val="24"/>
                <w:u w:val="single"/>
              </w:rPr>
            </w:pPr>
          </w:p>
          <w:p>
            <w:pPr>
              <w:pStyle w:val="WABody6above"/>
              <w:tabs>
                <w:tab w:val="left" w:pos="5760"/>
                <w:tab w:val="left" w:pos="9360"/>
              </w:tabs>
              <w:ind w:hanging="7"/>
              <w:rPr>
                <w:u w:val="single"/>
              </w:rPr>
            </w:pPr>
            <w:r>
              <w:rPr>
                <w:u w:val="single"/>
              </w:rPr>
              <w:t>(Name)______________________________’s obligation to support the child:</w:t>
            </w:r>
          </w:p>
          <w:p>
            <w:pPr>
              <w:pStyle w:val="WABody6above"/>
              <w:tabs>
                <w:tab w:val="clear" w:pos="900"/>
                <w:tab w:val="left" w:pos="1350"/>
                <w:tab w:val="left" w:pos="5760"/>
                <w:tab w:val="left" w:pos="9360"/>
              </w:tabs>
              <w:ind w:left="1260"/>
              <w:rPr>
                <w:b/>
                <w:u w:val="single"/>
              </w:rPr>
            </w:pPr>
            <w:r>
              <w:rPr>
                <w:b/>
                <w:u w:val="single"/>
              </w:rPr>
              <w:fldChar w:fldCharType="begin">
                <w:ffData>
                  <w:name w:val=""/>
                  <w:enabled/>
                  <w:calcOnExit w:val="0"/>
                  <w:checkBox>
                    <w:sizeAuto/>
                    <w:default w:val="1"/>
                    <w:checked w:val="0"/>
                  </w:checkBox>
                </w:ffData>
              </w:fldChar>
            </w:r>
            <w:r>
              <w:rPr>
                <w:b/>
                <w:u w:val="single"/>
              </w:rPr>
              <w:instrText xml:space="preserve"> FORMCHECKBOX </w:instrText>
            </w:r>
            <w:r>
              <w:rPr>
                <w:b/>
                <w:u w:val="single"/>
              </w:rPr>
            </w:r>
            <w:r>
              <w:rPr>
                <w:b/>
                <w:u w:val="single"/>
              </w:rPr>
              <w:fldChar w:fldCharType="separate"/>
            </w:r>
            <w:r>
              <w:rPr>
                <w:b/>
                <w:u w:val="single"/>
              </w:rPr>
              <w:fldChar w:fldCharType="end"/>
            </w:r>
            <w:r>
              <w:rPr>
                <w:b/>
                <w:u w:val="single"/>
              </w:rPr>
              <w:t xml:space="preserve"> </w:t>
            </w:r>
            <w:r>
              <w:rPr>
                <w:b/>
                <w:u w:val="single"/>
              </w:rPr>
              <w:tab/>
            </w:r>
            <w:r>
              <w:rPr>
                <w:u w:val="single"/>
              </w:rPr>
              <w:t xml:space="preserve">ends as of </w:t>
            </w:r>
            <w:r>
              <w:rPr>
                <w:i/>
                <w:u w:val="single"/>
              </w:rPr>
              <w:t>(check one):</w:t>
            </w:r>
            <w:r>
              <w:rPr>
                <w:u w:val="single"/>
              </w:rPr>
              <w:t xml:space="preserve">  </w:t>
            </w:r>
          </w:p>
          <w:p>
            <w:pPr>
              <w:tabs>
                <w:tab w:val="left" w:pos="7740"/>
                <w:tab w:val="left" w:pos="8640"/>
              </w:tabs>
              <w:spacing w:before="80"/>
              <w:ind w:left="1627" w:hanging="360"/>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r>
            <w:proofErr w:type="gramStart"/>
            <w:r>
              <w:rPr>
                <w:rFonts w:ascii="Arial" w:hAnsi="Arial" w:cs="Arial"/>
                <w:u w:val="single"/>
              </w:rPr>
              <w:t>today</w:t>
            </w:r>
            <w:proofErr w:type="gramEnd"/>
            <w:r>
              <w:rPr>
                <w:rFonts w:ascii="Arial" w:hAnsi="Arial" w:cs="Arial"/>
                <w:u w:val="single"/>
              </w:rPr>
              <w:t xml:space="preserve">. </w:t>
            </w:r>
          </w:p>
          <w:p>
            <w:pPr>
              <w:tabs>
                <w:tab w:val="left" w:pos="540"/>
                <w:tab w:val="left" w:pos="5400"/>
                <w:tab w:val="left" w:pos="9360"/>
              </w:tabs>
              <w:spacing w:before="80"/>
              <w:ind w:left="1627" w:hanging="360"/>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r>
            <w:r>
              <w:rPr>
                <w:rFonts w:ascii="Arial" w:hAnsi="Arial" w:cs="Arial"/>
                <w:i/>
                <w:u w:val="single"/>
              </w:rPr>
              <w:t>(date):</w:t>
            </w:r>
            <w:r>
              <w:rPr>
                <w:rFonts w:ascii="Arial" w:hAnsi="Arial" w:cs="Arial"/>
                <w:u w:val="single"/>
              </w:rPr>
              <w:t xml:space="preserve"> </w:t>
            </w:r>
            <w:r>
              <w:rPr>
                <w:rFonts w:ascii="Arial" w:hAnsi="Arial" w:cs="Arial"/>
                <w:u w:val="single"/>
              </w:rPr>
              <w:tab/>
              <w:t xml:space="preserve"> </w:t>
            </w:r>
          </w:p>
          <w:p>
            <w:pPr>
              <w:spacing w:before="80"/>
              <w:ind w:left="1350" w:hanging="443"/>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w:t>
            </w:r>
            <w:proofErr w:type="gramStart"/>
            <w:r>
              <w:rPr>
                <w:rFonts w:ascii="Arial" w:hAnsi="Arial" w:cs="Arial"/>
                <w:u w:val="single"/>
              </w:rPr>
              <w:t>is</w:t>
            </w:r>
            <w:proofErr w:type="gramEnd"/>
            <w:r>
              <w:rPr>
                <w:rFonts w:ascii="Arial" w:hAnsi="Arial" w:cs="Arial"/>
                <w:u w:val="single"/>
              </w:rPr>
              <w:t xml:space="preserve"> as provided in the final </w:t>
            </w:r>
            <w:r>
              <w:rPr>
                <w:rFonts w:ascii="Arial" w:hAnsi="Arial" w:cs="Arial"/>
                <w:i/>
                <w:u w:val="single"/>
              </w:rPr>
              <w:t>Child Support Order</w:t>
            </w:r>
            <w:r>
              <w:rPr>
                <w:rFonts w:ascii="Arial" w:hAnsi="Arial" w:cs="Arial"/>
                <w:u w:val="single"/>
              </w:rPr>
              <w:t xml:space="preserve"> and </w:t>
            </w:r>
            <w:r>
              <w:rPr>
                <w:rFonts w:ascii="Arial" w:hAnsi="Arial" w:cs="Arial"/>
                <w:i/>
                <w:u w:val="single"/>
              </w:rPr>
              <w:t xml:space="preserve">Worksheets </w:t>
            </w:r>
            <w:r>
              <w:rPr>
                <w:rFonts w:ascii="Arial" w:hAnsi="Arial" w:cs="Arial"/>
                <w:u w:val="single"/>
              </w:rPr>
              <w:t>signed by the court and</w:t>
            </w:r>
            <w:r>
              <w:rPr>
                <w:rFonts w:ascii="Arial" w:hAnsi="Arial" w:cs="Arial"/>
                <w:i/>
                <w:u w:val="single"/>
              </w:rPr>
              <w:t xml:space="preserve"> </w:t>
            </w:r>
            <w:r>
              <w:rPr>
                <w:rFonts w:ascii="Arial" w:hAnsi="Arial" w:cs="Arial"/>
                <w:u w:val="single"/>
              </w:rPr>
              <w:t xml:space="preserve">filed separately today or on </w:t>
            </w:r>
            <w:r>
              <w:rPr>
                <w:rFonts w:ascii="Arial" w:hAnsi="Arial" w:cs="Arial"/>
                <w:i/>
                <w:u w:val="single"/>
              </w:rPr>
              <w:t>(date):</w:t>
            </w:r>
            <w:r>
              <w:rPr>
                <w:rFonts w:ascii="Arial" w:hAnsi="Arial" w:cs="Arial"/>
                <w:u w:val="single"/>
              </w:rPr>
              <w:t xml:space="preserve"> </w:t>
            </w:r>
            <w:r>
              <w:rPr>
                <w:rFonts w:ascii="Arial" w:hAnsi="Arial" w:cs="Arial"/>
                <w:u w:val="single"/>
              </w:rPr>
              <w:tab/>
              <w:t>.</w:t>
            </w:r>
          </w:p>
          <w:p>
            <w:pPr>
              <w:spacing w:before="80"/>
              <w:ind w:left="1350" w:hanging="443"/>
              <w:rPr>
                <w:rFonts w:ascii="Arial" w:hAnsi="Arial" w:cs="Arial"/>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w:t>
            </w:r>
            <w:proofErr w:type="gramStart"/>
            <w:r>
              <w:rPr>
                <w:rFonts w:ascii="Arial" w:hAnsi="Arial" w:cs="Arial"/>
                <w:u w:val="single"/>
              </w:rPr>
              <w:t>continues</w:t>
            </w:r>
            <w:proofErr w:type="gramEnd"/>
            <w:r>
              <w:rPr>
                <w:rFonts w:ascii="Arial" w:hAnsi="Arial" w:cs="Arial"/>
                <w:u w:val="single"/>
              </w:rPr>
              <w:t xml:space="preserve"> until further order of the court.</w:t>
            </w:r>
          </w:p>
          <w:p>
            <w:pPr>
              <w:pStyle w:val="WABody6AboveHang"/>
              <w:tabs>
                <w:tab w:val="left" w:pos="6930"/>
              </w:tabs>
              <w:ind w:left="1260" w:hanging="360"/>
              <w:rPr>
                <w:i/>
                <w:u w:val="single"/>
              </w:rPr>
            </w:pPr>
            <w:r>
              <w:rPr>
                <w:u w:val="single"/>
              </w:rPr>
              <w:fldChar w:fldCharType="begin">
                <w:ffData>
                  <w:name w:val=""/>
                  <w:enabled/>
                  <w:calcOnExit w:val="0"/>
                  <w:checkBox>
                    <w:sizeAuto/>
                    <w:default w:val="1"/>
                    <w:checked w:val="0"/>
                  </w:checkBox>
                </w:ffData>
              </w:fldChar>
            </w:r>
            <w:r>
              <w:rPr>
                <w:u w:val="single"/>
              </w:rPr>
              <w:instrText xml:space="preserve"> FORMCHECKBOX </w:instrText>
            </w:r>
            <w:r>
              <w:rPr>
                <w:u w:val="single"/>
              </w:rPr>
            </w:r>
            <w:r>
              <w:rPr>
                <w:u w:val="single"/>
              </w:rPr>
              <w:fldChar w:fldCharType="separate"/>
            </w:r>
            <w:r>
              <w:rPr>
                <w:u w:val="single"/>
              </w:rPr>
              <w:fldChar w:fldCharType="end"/>
            </w:r>
            <w:r>
              <w:rPr>
                <w:u w:val="single"/>
              </w:rPr>
              <w:tab/>
            </w:r>
            <w:proofErr w:type="gramStart"/>
            <w:r>
              <w:rPr>
                <w:u w:val="single"/>
              </w:rPr>
              <w:t>ends</w:t>
            </w:r>
            <w:proofErr w:type="gramEnd"/>
            <w:r>
              <w:rPr>
                <w:u w:val="single"/>
              </w:rPr>
              <w:t xml:space="preserve"> at the request of the birth mother or legal guardian.  No child support obligation may be established or collected at any time from</w:t>
            </w:r>
            <w:r>
              <w:rPr>
                <w:u w:val="single"/>
              </w:rPr>
              <w:br/>
              <w:t xml:space="preserve"> </w:t>
            </w:r>
            <w:r>
              <w:rPr>
                <w:i/>
                <w:u w:val="single"/>
              </w:rPr>
              <w:t>(name)</w:t>
            </w:r>
            <w:proofErr w:type="gramStart"/>
            <w:r>
              <w:rPr>
                <w:i/>
                <w:u w:val="single"/>
              </w:rPr>
              <w:t>:</w:t>
            </w:r>
            <w:r>
              <w:rPr>
                <w:u w:val="single"/>
              </w:rPr>
              <w:t xml:space="preserve"> </w:t>
            </w:r>
            <w:r>
              <w:rPr>
                <w:i/>
                <w:u w:val="single"/>
              </w:rPr>
              <w:tab/>
            </w:r>
            <w:r>
              <w:rPr>
                <w:u w:val="single"/>
              </w:rPr>
              <w:t>.</w:t>
            </w:r>
            <w:proofErr w:type="gramEnd"/>
            <w:r>
              <w:rPr>
                <w:u w:val="single"/>
              </w:rPr>
              <w:t xml:space="preserve"> </w:t>
            </w:r>
            <w:proofErr w:type="gramStart"/>
            <w:r>
              <w:rPr>
                <w:u w:val="single"/>
              </w:rPr>
              <w:t>based</w:t>
            </w:r>
            <w:proofErr w:type="gramEnd"/>
            <w:r>
              <w:rPr>
                <w:u w:val="single"/>
              </w:rPr>
              <w:t xml:space="preserve"> on the </w:t>
            </w:r>
            <w:r>
              <w:rPr>
                <w:i/>
                <w:u w:val="single"/>
              </w:rPr>
              <w:t>Order after Sexual Assault Fact-Finding Hearing.</w:t>
            </w:r>
            <w:r>
              <w:rPr>
                <w:u w:val="single"/>
              </w:rPr>
              <w:t xml:space="preserve"> Laws of 2017, </w:t>
            </w:r>
            <w:proofErr w:type="spellStart"/>
            <w:r>
              <w:rPr>
                <w:u w:val="single"/>
              </w:rPr>
              <w:t>ch.</w:t>
            </w:r>
            <w:proofErr w:type="spellEnd"/>
            <w:r>
              <w:rPr>
                <w:u w:val="single"/>
              </w:rPr>
              <w:t xml:space="preserve"> 234 §1(10) </w:t>
            </w:r>
            <w:r>
              <w:rPr>
                <w:i/>
                <w:u w:val="single"/>
              </w:rPr>
              <w:t>(If this box is checked, also check the “Clerk’s action required” box on page 1.)</w:t>
            </w:r>
          </w:p>
          <w:p>
            <w:pPr>
              <w:pStyle w:val="WABody6above38flush"/>
              <w:ind w:left="1267"/>
              <w:rPr>
                <w:u w:val="single"/>
              </w:rPr>
            </w:pPr>
            <w:r>
              <w:rPr>
                <w:b/>
                <w:u w:val="single"/>
              </w:rPr>
              <w:t>Clerk’s Action</w:t>
            </w:r>
            <w:r>
              <w:rPr>
                <w:u w:val="single"/>
              </w:rPr>
              <w:t>.  The court clerk must p</w:t>
            </w:r>
            <w:r>
              <w:rPr>
                <w:color w:val="000000"/>
                <w:u w:val="single"/>
              </w:rPr>
              <w:t>rovide a copy of this order to WSSR</w:t>
            </w:r>
            <w:r>
              <w:rPr>
                <w:u w:val="single"/>
              </w:rPr>
              <w:t>.</w:t>
            </w:r>
          </w:p>
          <w:p>
            <w:pPr>
              <w:spacing w:after="0" w:line="240" w:lineRule="auto"/>
              <w:rPr>
                <w:rFonts w:ascii="Arial" w:hAnsi="Arial" w:cs="Arial"/>
                <w:szCs w:val="24"/>
              </w:rPr>
            </w:pPr>
          </w:p>
          <w:p>
            <w:pPr>
              <w:pStyle w:val="WABody6above"/>
              <w:tabs>
                <w:tab w:val="right" w:pos="9360"/>
              </w:tabs>
              <w:rPr>
                <w:strike/>
              </w:rPr>
            </w:pPr>
            <w:r>
              <w:rPr>
                <w:strike/>
              </w:rPr>
              <w:fldChar w:fldCharType="begin">
                <w:ffData>
                  <w:name w:val=""/>
                  <w:enabled/>
                  <w:calcOnExit w:val="0"/>
                  <w:checkBox>
                    <w:sizeAuto/>
                    <w:default w:val="1"/>
                    <w:checked w:val="0"/>
                  </w:checkBox>
                </w:ffData>
              </w:fldChar>
            </w:r>
            <w:r>
              <w:rPr>
                <w:strike/>
              </w:rPr>
              <w:instrText xml:space="preserve"> FORMCHECKBOX </w:instrText>
            </w:r>
            <w:r>
              <w:rPr>
                <w:strike/>
              </w:rPr>
            </w:r>
            <w:r>
              <w:rPr>
                <w:strike/>
              </w:rPr>
              <w:fldChar w:fldCharType="separate"/>
            </w:r>
            <w:r>
              <w:rPr>
                <w:strike/>
              </w:rPr>
              <w:fldChar w:fldCharType="end"/>
            </w:r>
            <w:r>
              <w:rPr>
                <w:strike/>
              </w:rPr>
              <w:tab/>
            </w:r>
            <w:r>
              <w:rPr>
                <w:b/>
                <w:strike/>
              </w:rPr>
              <w:t>Parent</w:t>
            </w:r>
            <w:r>
              <w:rPr>
                <w:strike/>
              </w:rPr>
              <w:t xml:space="preserve"> – </w:t>
            </w:r>
            <w:r>
              <w:rPr>
                <w:i/>
                <w:strike/>
              </w:rPr>
              <w:t>(full name):</w:t>
            </w:r>
            <w:r>
              <w:rPr>
                <w:strike/>
              </w:rPr>
              <w:t xml:space="preserve"> </w:t>
            </w:r>
            <w:r>
              <w:rPr>
                <w:strike/>
              </w:rPr>
              <w:tab/>
              <w:t xml:space="preserve"> is a legal parent of </w:t>
            </w:r>
            <w:r>
              <w:rPr>
                <w:strike/>
              </w:rPr>
              <w:br/>
            </w:r>
            <w:r>
              <w:rPr>
                <w:i/>
                <w:strike/>
              </w:rPr>
              <w:t xml:space="preserve">(children’s current names): </w:t>
            </w:r>
            <w:r>
              <w:rPr>
                <w:strike/>
              </w:rPr>
              <w:tab/>
              <w:t xml:space="preserve"> </w:t>
            </w:r>
          </w:p>
          <w:p>
            <w:pPr>
              <w:pStyle w:val="WABody6above"/>
              <w:tabs>
                <w:tab w:val="right" w:pos="9360"/>
              </w:tabs>
              <w:ind w:firstLine="83"/>
              <w:rPr>
                <w:strike/>
              </w:rPr>
            </w:pPr>
          </w:p>
          <w:p>
            <w:pPr>
              <w:pStyle w:val="WABody6above"/>
              <w:tabs>
                <w:tab w:val="right" w:pos="9360"/>
              </w:tabs>
              <w:rPr>
                <w:strike/>
              </w:rPr>
            </w:pPr>
            <w:r>
              <w:rPr>
                <w:strike/>
              </w:rPr>
              <w:fldChar w:fldCharType="begin">
                <w:ffData>
                  <w:name w:val=""/>
                  <w:enabled/>
                  <w:calcOnExit w:val="0"/>
                  <w:checkBox>
                    <w:sizeAuto/>
                    <w:default w:val="1"/>
                    <w:checked w:val="0"/>
                  </w:checkBox>
                </w:ffData>
              </w:fldChar>
            </w:r>
            <w:r>
              <w:rPr>
                <w:strike/>
              </w:rPr>
              <w:instrText xml:space="preserve"> FORMCHECKBOX </w:instrText>
            </w:r>
            <w:r>
              <w:rPr>
                <w:strike/>
              </w:rPr>
            </w:r>
            <w:r>
              <w:rPr>
                <w:strike/>
              </w:rPr>
              <w:fldChar w:fldCharType="separate"/>
            </w:r>
            <w:r>
              <w:rPr>
                <w:strike/>
              </w:rPr>
              <w:fldChar w:fldCharType="end"/>
            </w:r>
            <w:r>
              <w:rPr>
                <w:strike/>
              </w:rPr>
              <w:tab/>
            </w:r>
            <w:r>
              <w:rPr>
                <w:strike/>
              </w:rPr>
              <w:tab/>
            </w:r>
            <w:r>
              <w:rPr>
                <w:b/>
                <w:strike/>
              </w:rPr>
              <w:t>Parent</w:t>
            </w:r>
            <w:r>
              <w:rPr>
                <w:strike/>
              </w:rPr>
              <w:t xml:space="preserve"> – </w:t>
            </w:r>
            <w:r>
              <w:rPr>
                <w:i/>
                <w:strike/>
              </w:rPr>
              <w:t>(full name):</w:t>
            </w:r>
            <w:r>
              <w:rPr>
                <w:strike/>
              </w:rPr>
              <w:t xml:space="preserve"> </w:t>
            </w:r>
            <w:r>
              <w:rPr>
                <w:strike/>
              </w:rPr>
              <w:tab/>
              <w:t xml:space="preserve"> is a legal parent of </w:t>
            </w:r>
            <w:r>
              <w:rPr>
                <w:strike/>
              </w:rPr>
              <w:br/>
            </w:r>
            <w:r>
              <w:rPr>
                <w:i/>
                <w:strike/>
              </w:rPr>
              <w:t>(children’s current names)</w:t>
            </w:r>
            <w:proofErr w:type="gramStart"/>
            <w:r>
              <w:rPr>
                <w:i/>
                <w:strike/>
              </w:rPr>
              <w:t xml:space="preserve">: </w:t>
            </w:r>
            <w:r>
              <w:rPr>
                <w:strike/>
              </w:rPr>
              <w:tab/>
              <w:t>.</w:t>
            </w:r>
            <w:proofErr w:type="gramEnd"/>
          </w:p>
          <w:p>
            <w:pPr>
              <w:pStyle w:val="WABody6above"/>
              <w:tabs>
                <w:tab w:val="left" w:pos="6485"/>
                <w:tab w:val="left" w:pos="9360"/>
              </w:tabs>
              <w:rPr>
                <w:i/>
                <w:u w:val="single"/>
              </w:rPr>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Other </w:t>
            </w:r>
            <w:r>
              <w:rPr>
                <w:i/>
              </w:rPr>
              <w:t xml:space="preserve">(specify): </w:t>
            </w:r>
            <w:r>
              <w:rPr>
                <w:i/>
                <w:u w:val="single"/>
              </w:rPr>
              <w:tab/>
            </w:r>
          </w:p>
          <w:p>
            <w:pPr>
              <w:spacing w:after="0" w:line="240" w:lineRule="auto"/>
              <w:rPr>
                <w:rFonts w:ascii="Arial" w:hAnsi="Arial" w:cs="Arial"/>
                <w:szCs w:val="24"/>
              </w:rPr>
            </w:pP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3, Children’s Name Change, change the check box options as follows:</w:t>
            </w:r>
          </w:p>
          <w:p>
            <w:pPr>
              <w:spacing w:after="0" w:line="240" w:lineRule="auto"/>
              <w:rPr>
                <w:rFonts w:ascii="Arial" w:hAnsi="Arial" w:cs="Arial"/>
                <w:szCs w:val="24"/>
              </w:rPr>
            </w:pP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r>
            <w:r>
              <w:rPr>
                <w:u w:val="single"/>
              </w:rPr>
              <w:t xml:space="preserve">The child’s name will stay the </w:t>
            </w:r>
            <w:proofErr w:type="spellStart"/>
            <w:r>
              <w:rPr>
                <w:u w:val="single"/>
              </w:rPr>
              <w:t>same</w:t>
            </w:r>
            <w:r>
              <w:rPr>
                <w:strike/>
              </w:rPr>
              <w:t>Does</w:t>
            </w:r>
            <w:proofErr w:type="spellEnd"/>
            <w:r>
              <w:rPr>
                <w:strike/>
              </w:rPr>
              <w:t xml:space="preserve"> not apply.</w:t>
            </w:r>
          </w:p>
          <w:p>
            <w:pPr>
              <w:pStyle w:val="WABody6above"/>
            </w:pPr>
            <w:r>
              <w:fldChar w:fldCharType="begin">
                <w:ffData>
                  <w:name w:val=""/>
                  <w:enabled/>
                  <w:calcOnExit w:val="0"/>
                  <w:checkBox>
                    <w:sizeAuto/>
                    <w:default w:val="1"/>
                    <w:checked w:val="0"/>
                  </w:checkBox>
                </w:ffData>
              </w:fldChar>
            </w:r>
            <w:r>
              <w:instrText xml:space="preserve"> FORMCHECKBOX </w:instrText>
            </w:r>
            <w:r>
              <w:fldChar w:fldCharType="separate"/>
            </w:r>
            <w:r>
              <w:fldChar w:fldCharType="end"/>
            </w:r>
            <w:r>
              <w:tab/>
              <w:t xml:space="preserve">The children’s names are changed </w:t>
            </w:r>
            <w:r>
              <w:rPr>
                <w:u w:val="single"/>
              </w:rPr>
              <w:t>by this order or a previous order in this case,</w:t>
            </w:r>
            <w:r>
              <w:t xml:space="preserve"> as follows:</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Change section 4, Birth Certificate, as follows:</w:t>
            </w:r>
          </w:p>
          <w:p>
            <w:pPr>
              <w:spacing w:after="0" w:line="240" w:lineRule="auto"/>
              <w:rPr>
                <w:rFonts w:ascii="Arial" w:hAnsi="Arial" w:cs="Arial"/>
                <w:szCs w:val="24"/>
              </w:rPr>
            </w:pPr>
          </w:p>
          <w:p>
            <w:pPr>
              <w:pStyle w:val="WABody38flush"/>
              <w:spacing w:after="120"/>
            </w:pPr>
            <w:r>
              <w:rPr>
                <w:u w:val="single"/>
              </w:rPr>
              <w:t xml:space="preserve">The children’s birth certificates shall be amended to list the parents as decided above and change the children’s names if ordered </w:t>
            </w:r>
            <w:proofErr w:type="spellStart"/>
            <w:r>
              <w:rPr>
                <w:u w:val="single"/>
              </w:rPr>
              <w:t>above.</w:t>
            </w:r>
            <w:r>
              <w:rPr>
                <w:strike/>
              </w:rPr>
              <w:t>Upon</w:t>
            </w:r>
            <w:proofErr w:type="spellEnd"/>
            <w:r>
              <w:rPr>
                <w:strike/>
              </w:rPr>
              <w:t xml:space="preserve"> receipt of a certified copy of this </w:t>
            </w:r>
            <w:r>
              <w:rPr>
                <w:i/>
                <w:strike/>
              </w:rPr>
              <w:t>Order</w:t>
            </w:r>
            <w:r>
              <w:rPr>
                <w:strike/>
              </w:rPr>
              <w:t>, the State Registrar of Vital Statistics must amend the children’s birth certificates to list the parents as decided above and change the children’s names if ordered.</w:t>
            </w:r>
          </w:p>
          <w:p>
            <w:pPr>
              <w:pStyle w:val="WABody38flush"/>
              <w:spacing w:after="120"/>
              <w:rPr>
                <w:rFonts w:ascii="Arial Narrow" w:hAnsi="Arial Narrow"/>
                <w:u w:val="single"/>
              </w:rPr>
            </w:pPr>
            <w:r>
              <w:rPr>
                <w:rFonts w:ascii="Arial Narrow" w:hAnsi="Arial Narrow"/>
                <w:b/>
                <w:i/>
                <w:u w:val="single"/>
              </w:rPr>
              <w:t xml:space="preserve">Important!  </w:t>
            </w:r>
            <w:r>
              <w:rPr>
                <w:rFonts w:ascii="Arial Narrow" w:hAnsi="Arial Narrow"/>
                <w:u w:val="single"/>
              </w:rPr>
              <w:t xml:space="preserve">If the children were born in Washington State, upon receipt of a certified copy of this </w:t>
            </w:r>
            <w:r>
              <w:rPr>
                <w:rFonts w:ascii="Arial Narrow" w:hAnsi="Arial Narrow"/>
                <w:i/>
                <w:u w:val="single"/>
              </w:rPr>
              <w:t>Order</w:t>
            </w:r>
            <w:r>
              <w:rPr>
                <w:rFonts w:ascii="Arial Narrow" w:hAnsi="Arial Narrow"/>
                <w:u w:val="single"/>
              </w:rPr>
              <w:t>, the State Registrar of Vital Statistics shall amend the children’s birth certificates to list the parents as decided above and change the children’s names if ordered.  The court</w:t>
            </w:r>
            <w:r>
              <w:rPr>
                <w:rFonts w:ascii="Arial Narrow" w:hAnsi="Arial Narrow"/>
                <w:b/>
                <w:i/>
                <w:u w:val="single"/>
              </w:rPr>
              <w:t xml:space="preserve"> </w:t>
            </w:r>
            <w:r>
              <w:rPr>
                <w:rFonts w:ascii="Arial Narrow" w:hAnsi="Arial Narrow"/>
                <w:u w:val="single"/>
              </w:rPr>
              <w:t xml:space="preserve">does </w:t>
            </w:r>
            <w:r>
              <w:rPr>
                <w:rFonts w:ascii="Arial Narrow" w:hAnsi="Arial Narrow"/>
                <w:i/>
                <w:u w:val="single"/>
              </w:rPr>
              <w:t>not</w:t>
            </w:r>
            <w:r>
              <w:rPr>
                <w:rFonts w:ascii="Arial Narrow" w:hAnsi="Arial Narrow"/>
                <w:u w:val="single"/>
              </w:rPr>
              <w:t xml:space="preserve"> forward this </w:t>
            </w:r>
            <w:r>
              <w:rPr>
                <w:rFonts w:ascii="Arial Narrow" w:hAnsi="Arial Narrow"/>
                <w:i/>
                <w:u w:val="single"/>
              </w:rPr>
              <w:t>Order</w:t>
            </w:r>
            <w:r>
              <w:rPr>
                <w:rFonts w:ascii="Arial Narrow" w:hAnsi="Arial Narrow"/>
                <w:u w:val="single"/>
              </w:rPr>
              <w:t xml:space="preserve"> to Vital Statistics.  A party must provide a certified copy of this </w:t>
            </w:r>
            <w:r>
              <w:rPr>
                <w:rFonts w:ascii="Arial Narrow" w:hAnsi="Arial Narrow"/>
                <w:i/>
                <w:u w:val="single"/>
              </w:rPr>
              <w:t>Order</w:t>
            </w:r>
            <w:r>
              <w:rPr>
                <w:rFonts w:ascii="Arial Narrow" w:hAnsi="Arial Narrow"/>
                <w:u w:val="single"/>
              </w:rPr>
              <w:t xml:space="preserve"> and pay a filing fee to the Washington State Registrar of Vital Statistics (360-236-4347).  You may order a copy of the amended birth certificate for an additional fee. </w:t>
            </w:r>
          </w:p>
          <w:p>
            <w:pPr>
              <w:spacing w:after="0" w:line="240" w:lineRule="auto"/>
              <w:ind w:left="547"/>
              <w:rPr>
                <w:rFonts w:ascii="Arial" w:hAnsi="Arial" w:cs="Arial"/>
                <w:szCs w:val="24"/>
              </w:rPr>
            </w:pPr>
            <w:r>
              <w:rPr>
                <w:rFonts w:ascii="Arial Narrow" w:hAnsi="Arial Narrow"/>
                <w:u w:val="single"/>
              </w:rPr>
              <w:t>If your children were</w:t>
            </w:r>
            <w:r>
              <w:rPr>
                <w:rFonts w:ascii="Arial Narrow" w:hAnsi="Arial Narrow"/>
                <w:color w:val="7030A0"/>
                <w:u w:val="single"/>
              </w:rPr>
              <w:t xml:space="preserve"> </w:t>
            </w:r>
            <w:r>
              <w:rPr>
                <w:rFonts w:ascii="Arial Narrow" w:hAnsi="Arial Narrow"/>
                <w:u w:val="single"/>
              </w:rPr>
              <w:t xml:space="preserve">not born in Washington, contact the appropriate agency in the state where your children were </w:t>
            </w:r>
            <w:proofErr w:type="spellStart"/>
            <w:r>
              <w:rPr>
                <w:rFonts w:ascii="Arial Narrow" w:hAnsi="Arial Narrow"/>
                <w:u w:val="single"/>
              </w:rPr>
              <w:t>born.</w:t>
            </w:r>
            <w:r>
              <w:rPr>
                <w:rFonts w:ascii="Arial Narrow" w:hAnsi="Arial Narrow"/>
                <w:i/>
                <w:strike/>
              </w:rPr>
              <w:t>Note</w:t>
            </w:r>
            <w:proofErr w:type="spellEnd"/>
            <w:r>
              <w:rPr>
                <w:rFonts w:ascii="Arial Narrow" w:hAnsi="Arial Narrow"/>
                <w:i/>
                <w:strike/>
              </w:rPr>
              <w:t xml:space="preserve"> – </w:t>
            </w:r>
            <w:r>
              <w:rPr>
                <w:rFonts w:ascii="Arial Narrow" w:hAnsi="Arial Narrow"/>
                <w:strike/>
              </w:rPr>
              <w:t>The court</w:t>
            </w:r>
            <w:r>
              <w:rPr>
                <w:rFonts w:ascii="Arial Narrow" w:hAnsi="Arial Narrow"/>
                <w:b/>
                <w:strike/>
              </w:rPr>
              <w:t xml:space="preserve"> </w:t>
            </w:r>
            <w:r>
              <w:rPr>
                <w:rFonts w:ascii="Arial Narrow" w:hAnsi="Arial Narrow"/>
                <w:strike/>
              </w:rPr>
              <w:t xml:space="preserve">does not forward this </w:t>
            </w:r>
            <w:r>
              <w:rPr>
                <w:rFonts w:ascii="Arial Narrow" w:hAnsi="Arial Narrow"/>
                <w:i/>
                <w:strike/>
              </w:rPr>
              <w:t>Order</w:t>
            </w:r>
            <w:r>
              <w:rPr>
                <w:rFonts w:ascii="Arial Narrow" w:hAnsi="Arial Narrow"/>
                <w:strike/>
              </w:rPr>
              <w:t xml:space="preserve"> to Vital Statistics.  To amend the birth certificate, a party must provide a certified copy of this Order and pay a filing fee to the State Registrar of Vital Statistics (360-236-4347).  You may order a copy of the amended birth certificate for an additional fee.</w:t>
            </w:r>
            <w:r>
              <w:rPr>
                <w:rFonts w:ascii="Arial Narrow" w:hAnsi="Arial Narrow"/>
                <w:i/>
              </w:rPr>
              <w:t xml:space="preserve">  </w:t>
            </w:r>
            <w:r>
              <w:rPr>
                <w:rFonts w:ascii="Arial Narrow" w:hAnsi="Arial Narrow"/>
                <w:i/>
                <w:color w:val="7030A0"/>
              </w:rPr>
              <w:t xml:space="preserve">   </w:t>
            </w:r>
          </w:p>
          <w:p>
            <w:pPr>
              <w:spacing w:after="0" w:line="240" w:lineRule="auto"/>
              <w:rPr>
                <w:rFonts w:ascii="Arial" w:hAnsi="Arial" w:cs="Arial"/>
                <w:szCs w:val="24"/>
              </w:rPr>
            </w:pPr>
          </w:p>
          <w:p>
            <w:pPr>
              <w:spacing w:after="0" w:line="240" w:lineRule="auto"/>
              <w:rPr>
                <w:rFonts w:ascii="Arial" w:hAnsi="Arial" w:cs="Arial"/>
                <w:szCs w:val="24"/>
              </w:rPr>
            </w:pPr>
            <w:r>
              <w:rPr>
                <w:rFonts w:ascii="Arial" w:hAnsi="Arial" w:cs="Arial"/>
                <w:szCs w:val="24"/>
              </w:rPr>
              <w:t>In section 5, Money Judgment for fees and costs, add another row above “Other fees and expenses” for:</w:t>
            </w:r>
          </w:p>
          <w:p>
            <w:pPr>
              <w:spacing w:after="0" w:line="240" w:lineRule="auto"/>
              <w:rPr>
                <w:rFonts w:ascii="Arial" w:hAnsi="Arial" w:cs="Arial"/>
                <w:szCs w:val="24"/>
              </w:rPr>
            </w:pPr>
          </w:p>
          <w:p>
            <w:pPr>
              <w:spacing w:after="0" w:line="240" w:lineRule="auto"/>
              <w:ind w:left="1085" w:hanging="365"/>
              <w:rPr>
                <w:rFonts w:ascii="Arial" w:hAnsi="Arial" w:cs="Arial"/>
                <w:szCs w:val="24"/>
                <w:u w:val="single"/>
              </w:rPr>
            </w:pPr>
            <w:r>
              <w:rPr>
                <w:rFonts w:ascii="Arial" w:hAnsi="Arial" w:cs="Arial"/>
                <w:u w:val="single"/>
              </w:rPr>
              <w:fldChar w:fldCharType="begin">
                <w:ffData>
                  <w:name w:val=""/>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Fees awarded in Order after Sexual Assault Fact-Finding Hearing</w:t>
            </w:r>
          </w:p>
          <w:p>
            <w:pPr>
              <w:spacing w:after="0" w:line="240" w:lineRule="auto"/>
              <w:rPr>
                <w:rFonts w:ascii="Arial" w:hAnsi="Arial" w:cs="Arial"/>
                <w:szCs w:val="24"/>
              </w:rPr>
            </w:pPr>
          </w:p>
        </w:tc>
      </w:tr>
      <w:tr>
        <w:trPr>
          <w:trHeight w:val="430"/>
        </w:trPr>
        <w:tc>
          <w:tcPr>
            <w:tcW w:w="2150" w:type="dxa"/>
            <w:shd w:val="clear" w:color="auto" w:fill="auto"/>
          </w:tcPr>
          <w:p>
            <w:pPr>
              <w:spacing w:after="0" w:line="240" w:lineRule="auto"/>
              <w:rPr>
                <w:rFonts w:ascii="Arial" w:eastAsia="Times New Roman" w:hAnsi="Arial" w:cs="Arial"/>
                <w:color w:val="000000"/>
                <w:szCs w:val="20"/>
              </w:rPr>
            </w:pPr>
            <w:r>
              <w:rPr>
                <w:rFonts w:ascii="Arial" w:eastAsia="Times New Roman" w:hAnsi="Arial" w:cs="Arial"/>
                <w:color w:val="000000"/>
                <w:szCs w:val="20"/>
              </w:rPr>
              <w:lastRenderedPageBreak/>
              <w:t>FL Parentage 361</w:t>
            </w:r>
          </w:p>
        </w:tc>
        <w:tc>
          <w:tcPr>
            <w:tcW w:w="7260" w:type="dxa"/>
            <w:shd w:val="clear" w:color="auto" w:fill="auto"/>
          </w:tcPr>
          <w:p>
            <w:pPr>
              <w:spacing w:after="0" w:line="240" w:lineRule="auto"/>
              <w:rPr>
                <w:rFonts w:ascii="Arial" w:hAnsi="Arial" w:cs="Arial"/>
                <w:szCs w:val="20"/>
              </w:rPr>
            </w:pPr>
            <w:r>
              <w:rPr>
                <w:rFonts w:ascii="Arial" w:hAnsi="Arial" w:cs="Arial"/>
                <w:szCs w:val="20"/>
              </w:rPr>
              <w:t>Petition to Disestablish Parentage – Criminal or Civil Finding of Sexual Assault (Filing time limit extended to July 23, 2019)</w:t>
            </w:r>
          </w:p>
          <w:p>
            <w:pPr>
              <w:spacing w:after="0" w:line="240" w:lineRule="auto"/>
              <w:rPr>
                <w:rFonts w:ascii="Arial" w:hAnsi="Arial" w:cs="Arial"/>
                <w:szCs w:val="20"/>
              </w:rPr>
            </w:pPr>
          </w:p>
          <w:p>
            <w:pPr>
              <w:spacing w:after="0" w:line="240" w:lineRule="auto"/>
              <w:rPr>
                <w:rFonts w:ascii="Arial" w:eastAsia="Times New Roman" w:hAnsi="Arial" w:cs="Arial"/>
                <w:szCs w:val="20"/>
              </w:rPr>
            </w:pPr>
            <w:r>
              <w:rPr>
                <w:rFonts w:ascii="Arial" w:hAnsi="Arial" w:cs="Arial"/>
                <w:szCs w:val="20"/>
              </w:rPr>
              <w:t>This is a new form.</w:t>
            </w: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362</w:t>
            </w:r>
          </w:p>
        </w:tc>
        <w:tc>
          <w:tcPr>
            <w:tcW w:w="7260" w:type="dxa"/>
            <w:shd w:val="clear" w:color="auto" w:fill="auto"/>
          </w:tcPr>
          <w:p>
            <w:pPr>
              <w:spacing w:after="0" w:line="240" w:lineRule="auto"/>
              <w:rPr>
                <w:rFonts w:ascii="Arial" w:hAnsi="Arial" w:cs="Arial"/>
              </w:rPr>
            </w:pPr>
            <w:r>
              <w:rPr>
                <w:rFonts w:ascii="Arial" w:hAnsi="Arial" w:cs="Arial"/>
              </w:rPr>
              <w:t>Response to Petition to Disestablish Parentage – Criminal Or Civil Finding of Sexual Assault (Filing time extended to July 23, 2019)</w:t>
            </w:r>
          </w:p>
          <w:p>
            <w:pPr>
              <w:spacing w:after="0" w:line="240" w:lineRule="auto"/>
              <w:rPr>
                <w:rFonts w:ascii="Arial" w:hAnsi="Arial" w:cs="Arial"/>
              </w:rPr>
            </w:pPr>
          </w:p>
          <w:p>
            <w:pPr>
              <w:spacing w:after="0" w:line="240" w:lineRule="auto"/>
              <w:rPr>
                <w:rFonts w:ascii="Arial" w:eastAsia="Times New Roman" w:hAnsi="Arial" w:cs="Arial"/>
              </w:rPr>
            </w:pPr>
            <w:r>
              <w:rPr>
                <w:rFonts w:ascii="Arial" w:hAnsi="Arial" w:cs="Arial"/>
              </w:rPr>
              <w:t xml:space="preserve">This is a new form. </w:t>
            </w: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365</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Sexual Assault Allegation</w:t>
            </w:r>
          </w:p>
          <w:p>
            <w:pPr>
              <w:spacing w:after="0" w:line="240" w:lineRule="auto"/>
              <w:rPr>
                <w:rFonts w:ascii="Arial" w:eastAsia="Times New Roman" w:hAnsi="Arial" w:cs="Arial"/>
              </w:rPr>
            </w:pPr>
          </w:p>
          <w:p>
            <w:pPr>
              <w:spacing w:after="0" w:line="240" w:lineRule="auto"/>
              <w:rPr>
                <w:rFonts w:ascii="Arial" w:hAnsi="Arial" w:cs="Arial"/>
              </w:rPr>
            </w:pPr>
            <w:r>
              <w:rPr>
                <w:rFonts w:ascii="Arial" w:eastAsia="Times New Roman" w:hAnsi="Arial" w:cs="Arial"/>
              </w:rPr>
              <w:t>This is a new form.</w:t>
            </w: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366</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Response to Sexual Assault Allegation</w:t>
            </w:r>
          </w:p>
          <w:p>
            <w:pPr>
              <w:spacing w:after="0" w:line="240" w:lineRule="auto"/>
              <w:rPr>
                <w:rFonts w:ascii="Arial" w:eastAsia="Times New Roman" w:hAnsi="Arial" w:cs="Arial"/>
              </w:rPr>
            </w:pPr>
          </w:p>
          <w:p>
            <w:pPr>
              <w:spacing w:after="0" w:line="240" w:lineRule="auto"/>
              <w:rPr>
                <w:rFonts w:ascii="Arial" w:hAnsi="Arial" w:cs="Arial"/>
              </w:rPr>
            </w:pPr>
            <w:r>
              <w:rPr>
                <w:rFonts w:ascii="Arial" w:eastAsia="Times New Roman" w:hAnsi="Arial" w:cs="Arial"/>
              </w:rPr>
              <w:t>This is a new form.</w:t>
            </w: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Parentage 367</w:t>
            </w:r>
          </w:p>
        </w:tc>
        <w:tc>
          <w:tcPr>
            <w:tcW w:w="726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Order after Sexual Assault Fact-Finding Hearing</w:t>
            </w:r>
          </w:p>
          <w:p>
            <w:pPr>
              <w:spacing w:after="0" w:line="240" w:lineRule="auto"/>
              <w:rPr>
                <w:rFonts w:ascii="Arial" w:eastAsia="Times New Roman" w:hAnsi="Arial" w:cs="Arial"/>
              </w:rPr>
            </w:pPr>
          </w:p>
          <w:p>
            <w:pPr>
              <w:spacing w:after="0" w:line="240" w:lineRule="auto"/>
              <w:rPr>
                <w:rFonts w:ascii="Arial" w:hAnsi="Arial" w:cs="Arial"/>
              </w:rPr>
            </w:pPr>
            <w:r>
              <w:rPr>
                <w:rFonts w:ascii="Arial" w:eastAsia="Times New Roman" w:hAnsi="Arial" w:cs="Arial"/>
              </w:rPr>
              <w:t>This is a new form.</w:t>
            </w: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Parentage 368</w:t>
            </w:r>
          </w:p>
        </w:tc>
        <w:tc>
          <w:tcPr>
            <w:tcW w:w="7260" w:type="dxa"/>
            <w:shd w:val="clear" w:color="auto" w:fill="auto"/>
          </w:tcPr>
          <w:p>
            <w:pPr>
              <w:spacing w:after="0" w:line="240" w:lineRule="auto"/>
              <w:rPr>
                <w:rFonts w:ascii="Arial" w:eastAsia="Times New Roman" w:hAnsi="Arial" w:cs="Arial"/>
              </w:rPr>
            </w:pPr>
            <w:r>
              <w:rPr>
                <w:rFonts w:ascii="Arial" w:eastAsia="Times New Roman" w:hAnsi="Arial" w:cs="Arial"/>
              </w:rPr>
              <w:t>Child Support Order (based on Order after Sexual Assault Fact-Finding Hearing)</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This is a new form.</w:t>
            </w:r>
          </w:p>
        </w:tc>
      </w:tr>
    </w:tbl>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i/>
          <w:sz w:val="24"/>
          <w:szCs w:val="24"/>
        </w:rPr>
      </w:pPr>
      <w:r>
        <w:rPr>
          <w:rFonts w:ascii="Arial" w:hAnsi="Arial" w:cs="Arial"/>
          <w:b/>
          <w:i/>
          <w:sz w:val="24"/>
          <w:szCs w:val="24"/>
        </w:rPr>
        <w:t>Chapter 26.10 RCW</w:t>
      </w:r>
    </w:p>
    <w:p>
      <w:pPr>
        <w:spacing w:after="0" w:line="240" w:lineRule="auto"/>
        <w:rPr>
          <w:rFonts w:ascii="Arial" w:hAnsi="Arial" w:cs="Arial"/>
        </w:rPr>
      </w:pP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trPr>
          <w:trHeight w:val="303"/>
        </w:trPr>
        <w:tc>
          <w:tcPr>
            <w:tcW w:w="2150" w:type="dxa"/>
          </w:tcPr>
          <w:p>
            <w:pPr>
              <w:spacing w:after="0" w:line="240" w:lineRule="auto"/>
              <w:rPr>
                <w:rFonts w:ascii="Arial" w:eastAsia="Times New Roman" w:hAnsi="Arial" w:cs="Arial"/>
                <w:color w:val="000000"/>
              </w:rPr>
            </w:pPr>
            <w:r>
              <w:rPr>
                <w:rFonts w:ascii="Arial" w:eastAsia="Times New Roman" w:hAnsi="Arial" w:cs="Arial"/>
                <w:color w:val="000000"/>
              </w:rPr>
              <w:t>FL Non-Parent 401</w:t>
            </w:r>
          </w:p>
        </w:tc>
        <w:tc>
          <w:tcPr>
            <w:tcW w:w="7290" w:type="dxa"/>
            <w:vAlign w:val="center"/>
          </w:tcPr>
          <w:p>
            <w:pPr>
              <w:spacing w:after="0" w:line="240" w:lineRule="auto"/>
              <w:rPr>
                <w:rFonts w:ascii="Arial" w:eastAsia="Times New Roman" w:hAnsi="Arial" w:cs="Arial"/>
              </w:rPr>
            </w:pPr>
            <w:r>
              <w:rPr>
                <w:rFonts w:ascii="Arial" w:eastAsia="Times New Roman" w:hAnsi="Arial" w:cs="Arial"/>
              </w:rPr>
              <w:t>Non-Parent Custody Petition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17, Restraining Order, change the “Stay away” provision as follows:</w:t>
            </w:r>
          </w:p>
          <w:p>
            <w:pPr>
              <w:pStyle w:val="WABody6above"/>
              <w:tabs>
                <w:tab w:val="left" w:pos="6645"/>
                <w:tab w:val="left" w:pos="8280"/>
              </w:tabs>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w:t>
            </w:r>
            <w:r>
              <w:rPr>
                <w:u w:val="single"/>
              </w:rPr>
              <w:tab/>
            </w:r>
            <w:r>
              <w:rPr>
                <w:strike/>
              </w:rPr>
              <w:t>:</w:t>
            </w:r>
            <w:r>
              <w:t xml:space="preserve"> </w:t>
            </w:r>
            <w:r>
              <w:rPr>
                <w:u w:val="single"/>
              </w:rPr>
              <w:t xml:space="preserve">not to go onto the grounds of or enter my home, workplace, or school, and the daycare or school of any child listed in </w:t>
            </w:r>
            <w:r>
              <w:rPr>
                <w:rFonts w:ascii="Arial Black" w:hAnsi="Arial Black"/>
                <w:u w:val="single"/>
              </w:rPr>
              <w:t>2</w:t>
            </w:r>
            <w:r>
              <w:rPr>
                <w:u w:val="single"/>
              </w:rPr>
              <w:t xml:space="preserve">. </w:t>
            </w:r>
          </w:p>
          <w:p>
            <w:pPr>
              <w:pStyle w:val="WABody4AboveIndented0"/>
              <w:tabs>
                <w:tab w:val="clear" w:pos="5400"/>
                <w:tab w:val="left" w:pos="576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Also,</w:t>
            </w:r>
            <w:r>
              <w:t xml:space="preserve"> </w:t>
            </w:r>
            <w:proofErr w:type="spellStart"/>
            <w:r>
              <w:rPr>
                <w:strike/>
              </w:rPr>
              <w:t>N</w:t>
            </w:r>
            <w:r>
              <w:rPr>
                <w:u w:val="singl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2</w:t>
            </w:r>
            <w:r>
              <w:t xml:space="preserve">.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2</w:t>
            </w:r>
            <w:r>
              <w:rPr>
                <w:strike/>
              </w:rPr>
              <w:t xml:space="preserve">. </w:t>
            </w:r>
          </w:p>
          <w:p>
            <w:pPr>
              <w:spacing w:after="0" w:line="240" w:lineRule="auto"/>
              <w:rPr>
                <w:rFonts w:ascii="Arial" w:eastAsia="Times New Roman" w:hAnsi="Arial" w:cs="Arial"/>
              </w:rPr>
            </w:pPr>
          </w:p>
        </w:tc>
      </w:tr>
      <w:tr>
        <w:trPr>
          <w:trHeight w:val="168"/>
        </w:trPr>
        <w:tc>
          <w:tcPr>
            <w:tcW w:w="2150" w:type="dxa"/>
          </w:tcPr>
          <w:p>
            <w:pPr>
              <w:spacing w:after="0" w:line="240" w:lineRule="auto"/>
              <w:rPr>
                <w:rFonts w:ascii="Arial" w:eastAsia="Times New Roman" w:hAnsi="Arial" w:cs="Arial"/>
                <w:color w:val="000000"/>
              </w:rPr>
            </w:pPr>
            <w:r>
              <w:rPr>
                <w:rFonts w:ascii="Arial" w:eastAsia="Times New Roman" w:hAnsi="Arial" w:cs="Arial"/>
                <w:color w:val="000000"/>
              </w:rPr>
              <w:t>FL Non-Parent 402</w:t>
            </w:r>
          </w:p>
        </w:tc>
        <w:tc>
          <w:tcPr>
            <w:tcW w:w="7290" w:type="dxa"/>
            <w:vAlign w:val="center"/>
          </w:tcPr>
          <w:p>
            <w:pPr>
              <w:spacing w:after="0" w:line="240" w:lineRule="auto"/>
              <w:rPr>
                <w:rFonts w:ascii="Arial" w:hAnsi="Arial" w:cs="Arial"/>
                <w:szCs w:val="24"/>
              </w:rPr>
            </w:pPr>
            <w:r>
              <w:rPr>
                <w:rFonts w:ascii="Arial" w:hAnsi="Arial" w:cs="Arial"/>
                <w:szCs w:val="24"/>
              </w:rPr>
              <w:t>Indian Child Welfare Act Notice (Non-Parent Custody)</w:t>
            </w:r>
          </w:p>
          <w:p>
            <w:pPr>
              <w:spacing w:after="0" w:line="240" w:lineRule="auto"/>
              <w:rPr>
                <w:rFonts w:ascii="Arial" w:hAnsi="Arial" w:cs="Arial"/>
                <w:szCs w:val="24"/>
              </w:rPr>
            </w:pPr>
          </w:p>
          <w:p>
            <w:pPr>
              <w:spacing w:after="0" w:line="240" w:lineRule="auto"/>
              <w:rPr>
                <w:rFonts w:ascii="Arial" w:eastAsia="Times New Roman" w:hAnsi="Arial" w:cs="Arial"/>
              </w:rPr>
            </w:pPr>
            <w:r>
              <w:rPr>
                <w:rFonts w:ascii="Arial" w:eastAsia="Times New Roman" w:hAnsi="Arial" w:cs="Arial"/>
              </w:rPr>
              <w:t>On page one, after “To,” insert “Designated ICWA” before “Tribal Agent/s…”</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the first section change:</w:t>
            </w:r>
          </w:p>
          <w:p>
            <w:pPr>
              <w:spacing w:after="0" w:line="240" w:lineRule="auto"/>
              <w:rPr>
                <w:rFonts w:ascii="Arial" w:eastAsia="Times New Roman" w:hAnsi="Arial" w:cs="Arial"/>
              </w:rPr>
            </w:pPr>
          </w:p>
          <w:p>
            <w:pPr>
              <w:spacing w:after="0" w:line="240" w:lineRule="auto"/>
              <w:ind w:left="720"/>
              <w:rPr>
                <w:rFonts w:ascii="Arial" w:eastAsia="Times New Roman" w:hAnsi="Arial" w:cs="Arial"/>
              </w:rPr>
            </w:pPr>
            <w:r>
              <w:rPr>
                <w:rFonts w:ascii="Arial" w:eastAsia="Times New Roman" w:hAnsi="Arial" w:cs="Arial"/>
              </w:rPr>
              <w:t xml:space="preserve">“I have filed the attached </w:t>
            </w:r>
            <w:r>
              <w:rPr>
                <w:rFonts w:ascii="Arial" w:hAnsi="Arial" w:cs="Arial"/>
                <w:i/>
                <w:color w:val="000000"/>
              </w:rPr>
              <w:t xml:space="preserve">Non-Parent Custody Petition </w:t>
            </w:r>
            <w:r>
              <w:rPr>
                <w:rFonts w:ascii="Arial" w:eastAsia="Times New Roman" w:hAnsi="Arial" w:cs="Arial"/>
              </w:rPr>
              <w:t xml:space="preserve">…” </w:t>
            </w:r>
          </w:p>
          <w:p>
            <w:pPr>
              <w:spacing w:after="0" w:line="240" w:lineRule="auto"/>
              <w:rPr>
                <w:rFonts w:ascii="Arial" w:eastAsia="Times New Roman" w:hAnsi="Arial" w:cs="Arial"/>
              </w:rPr>
            </w:pPr>
            <w:r>
              <w:rPr>
                <w:rFonts w:ascii="Arial" w:eastAsia="Times New Roman" w:hAnsi="Arial" w:cs="Arial"/>
              </w:rPr>
              <w:t xml:space="preserve">to </w:t>
            </w:r>
          </w:p>
          <w:p>
            <w:pPr>
              <w:spacing w:after="0" w:line="240" w:lineRule="auto"/>
              <w:ind w:left="720"/>
              <w:rPr>
                <w:rFonts w:ascii="Arial" w:eastAsia="Times New Roman" w:hAnsi="Arial" w:cs="Arial"/>
              </w:rPr>
            </w:pPr>
            <w:r>
              <w:rPr>
                <w:rFonts w:ascii="Arial" w:eastAsia="Times New Roman" w:hAnsi="Arial" w:cs="Arial"/>
              </w:rPr>
              <w:t xml:space="preserve">“I have filed a </w:t>
            </w:r>
            <w:r>
              <w:rPr>
                <w:rFonts w:ascii="Arial" w:hAnsi="Arial" w:cs="Arial"/>
                <w:i/>
                <w:color w:val="000000"/>
              </w:rPr>
              <w:t xml:space="preserve">Non-Parent Custody Petition </w:t>
            </w:r>
            <w:r>
              <w:rPr>
                <w:rFonts w:ascii="Arial" w:eastAsia="Times New Roman" w:hAnsi="Arial" w:cs="Arial"/>
              </w:rPr>
              <w: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On page four, after “Mother’s grandparents” add “(add pages, as needed).”  After “Father’s grandparents” add “(add pages, as needed).”</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At the end of the last page, in the box “To Petitioner,” change the first bullet as follows:</w:t>
            </w:r>
          </w:p>
          <w:p>
            <w:pPr>
              <w:spacing w:after="0" w:line="240" w:lineRule="auto"/>
              <w:rPr>
                <w:rFonts w:ascii="Arial" w:eastAsia="Times New Roman" w:hAnsi="Arial" w:cs="Arial"/>
              </w:rPr>
            </w:pPr>
          </w:p>
          <w:p>
            <w:pPr>
              <w:spacing w:after="0" w:line="240" w:lineRule="auto"/>
              <w:ind w:left="720"/>
              <w:rPr>
                <w:rFonts w:ascii="Arial Narrow" w:hAnsi="Arial Narrow" w:cs="Arial"/>
              </w:rPr>
            </w:pPr>
            <w:r>
              <w:rPr>
                <w:rFonts w:ascii="Arial Narrow" w:hAnsi="Arial Narrow" w:cs="Arial"/>
              </w:rPr>
              <w:t>Children’s tribe/s, addressed to the agent identified by the tribe</w:t>
            </w:r>
            <w:r>
              <w:rPr>
                <w:rFonts w:ascii="Arial Narrow" w:hAnsi="Arial Narrow" w:cs="Arial"/>
                <w:u w:val="single"/>
              </w:rPr>
              <w:t>/s</w:t>
            </w:r>
            <w:r>
              <w:rPr>
                <w:rFonts w:ascii="Arial Narrow" w:hAnsi="Arial Narrow" w:cs="Arial"/>
              </w:rPr>
              <w:t xml:space="preserve"> (tribal agents </w:t>
            </w:r>
            <w:r>
              <w:rPr>
                <w:rFonts w:ascii="Arial Narrow" w:hAnsi="Arial Narrow" w:cs="Arial"/>
                <w:u w:val="single"/>
              </w:rPr>
              <w:t>designated to receive ICWA Notices</w:t>
            </w:r>
            <w:r>
              <w:rPr>
                <w:rFonts w:ascii="Arial Narrow" w:hAnsi="Arial Narrow" w:cs="Arial"/>
              </w:rPr>
              <w:t xml:space="preserve"> are listed in the Federal Register: </w:t>
            </w:r>
            <w:hyperlink r:id="rId9" w:history="1">
              <w:r>
                <w:rPr>
                  <w:rStyle w:val="Hyperlink"/>
                  <w:rFonts w:ascii="Arial Narrow" w:hAnsi="Arial Narrow" w:cs="Arial"/>
                </w:rPr>
                <w:t>www.FederalRegister.gov</w:t>
              </w:r>
            </w:hyperlink>
            <w:r>
              <w:rPr>
                <w:rFonts w:ascii="Arial Narrow" w:hAnsi="Arial Narrow" w:cs="Arial"/>
                <w:u w:val="single"/>
              </w:rPr>
              <w:t xml:space="preserve"> (search “ICWA Agent”</w:t>
            </w:r>
            <w:proofErr w:type="gramStart"/>
            <w:r>
              <w:rPr>
                <w:rFonts w:ascii="Arial Narrow" w:hAnsi="Arial Narrow" w:cs="Arial"/>
                <w:u w:val="single"/>
              </w:rPr>
              <w:t xml:space="preserve">) </w:t>
            </w:r>
            <w:r>
              <w:rPr>
                <w:rFonts w:ascii="Arial Narrow" w:hAnsi="Arial Narrow" w:cs="Arial"/>
              </w:rPr>
              <w:t>)</w:t>
            </w:r>
            <w:proofErr w:type="gramEnd"/>
            <w:r>
              <w:rPr>
                <w:rFonts w:ascii="Arial Narrow" w:hAnsi="Arial Narrow" w:cs="Arial"/>
              </w:rPr>
              <w:t>,…</w:t>
            </w:r>
          </w:p>
          <w:p>
            <w:pPr>
              <w:spacing w:after="0" w:line="240" w:lineRule="auto"/>
              <w:ind w:left="720"/>
              <w:rPr>
                <w:rFonts w:ascii="Arial" w:eastAsia="Times New Roman" w:hAnsi="Arial" w:cs="Arial"/>
              </w:rPr>
            </w:pPr>
          </w:p>
        </w:tc>
      </w:tr>
    </w:tbl>
    <w:p>
      <w:r>
        <w:br w:type="page"/>
      </w: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trPr>
          <w:trHeight w:val="168"/>
        </w:trPr>
        <w:tc>
          <w:tcPr>
            <w:tcW w:w="2150" w:type="dxa"/>
          </w:tcPr>
          <w:p>
            <w:pPr>
              <w:spacing w:after="0" w:line="240" w:lineRule="auto"/>
              <w:rPr>
                <w:rFonts w:ascii="Arial" w:eastAsia="Times New Roman" w:hAnsi="Arial" w:cs="Arial"/>
                <w:color w:val="000000"/>
              </w:rPr>
            </w:pPr>
            <w:r>
              <w:rPr>
                <w:rFonts w:ascii="Arial" w:eastAsia="Times New Roman" w:hAnsi="Arial" w:cs="Arial"/>
                <w:color w:val="000000"/>
              </w:rPr>
              <w:lastRenderedPageBreak/>
              <w:t>FL Non-Parent 415</w:t>
            </w:r>
          </w:p>
        </w:tc>
        <w:tc>
          <w:tcPr>
            <w:tcW w:w="7290" w:type="dxa"/>
            <w:vAlign w:val="center"/>
          </w:tcPr>
          <w:p>
            <w:pPr>
              <w:spacing w:after="0" w:line="240" w:lineRule="auto"/>
              <w:rPr>
                <w:rFonts w:ascii="Arial" w:eastAsia="Times New Roman" w:hAnsi="Arial" w:cs="Arial"/>
              </w:rPr>
            </w:pPr>
            <w:r>
              <w:rPr>
                <w:rFonts w:ascii="Arial" w:eastAsia="Times New Roman" w:hAnsi="Arial" w:cs="Arial"/>
              </w:rPr>
              <w:t>Response to Non-Parent Custody Petition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5, Restraining Order, change the “Stay away” provision as follows:</w:t>
            </w:r>
          </w:p>
          <w:p>
            <w:pPr>
              <w:spacing w:after="0" w:line="240" w:lineRule="auto"/>
              <w:rPr>
                <w:rFonts w:ascii="Arial" w:eastAsia="Times New Roman" w:hAnsi="Arial" w:cs="Arial"/>
              </w:rPr>
            </w:pPr>
          </w:p>
          <w:p>
            <w:pPr>
              <w:pStyle w:val="WABody6above"/>
              <w:tabs>
                <w:tab w:val="left" w:pos="6525"/>
                <w:tab w:val="left" w:pos="8280"/>
              </w:tabs>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w:t>
            </w:r>
            <w:r>
              <w:rPr>
                <w:i/>
                <w:u w:val="single"/>
              </w:rPr>
              <w:t>Petition.</w:t>
            </w:r>
          </w:p>
          <w:p>
            <w:pPr>
              <w:pStyle w:val="WABody4AboveIndented0"/>
              <w:tabs>
                <w:tab w:val="clear" w:pos="5400"/>
                <w:tab w:val="left" w:pos="576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Also,</w:t>
            </w:r>
            <w:r>
              <w:t xml:space="preserve"> </w:t>
            </w:r>
            <w:proofErr w:type="spellStart"/>
            <w:r>
              <w:rPr>
                <w:strike/>
              </w:rPr>
              <w:t>N</w:t>
            </w:r>
            <w:r>
              <w:rPr>
                <w:u w:val="singl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the </w:t>
            </w:r>
            <w:r>
              <w:rPr>
                <w:i/>
              </w:rPr>
              <w:t>Petition</w:t>
            </w:r>
            <w:r>
              <w:t xml:space="preserve">. </w:t>
            </w:r>
          </w:p>
          <w:p>
            <w:pPr>
              <w:tabs>
                <w:tab w:val="left" w:pos="1811"/>
              </w:tabs>
              <w:spacing w:before="120" w:after="0" w:line="240" w:lineRule="auto"/>
              <w:ind w:left="1858" w:hanging="418"/>
              <w:rPr>
                <w:rFonts w:ascii="Arial" w:eastAsia="Times New Roman" w:hAnsi="Arial" w:cs="Arial"/>
              </w:rPr>
            </w:pPr>
            <w:r>
              <w:rPr>
                <w:rFonts w:ascii="Arial" w:hAnsi="Arial" w:cs="Arial"/>
                <w:strike/>
                <w:sz w:val="20"/>
                <w:szCs w:val="20"/>
              </w:rPr>
              <w:fldChar w:fldCharType="begin">
                <w:ffData>
                  <w:name w:val="Check7"/>
                  <w:enabled/>
                  <w:calcOnExit w:val="0"/>
                  <w:checkBox>
                    <w:sizeAuto/>
                    <w:default w:val="1"/>
                    <w:checked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rPr>
              <w:tab/>
              <w:t xml:space="preserve">To stay away from my home, workplace, or school, and the daycare or school of any child listed in the </w:t>
            </w:r>
            <w:r>
              <w:rPr>
                <w:rFonts w:ascii="Arial" w:hAnsi="Arial" w:cs="Arial"/>
                <w:i/>
                <w:strike/>
              </w:rPr>
              <w:t>Petition</w:t>
            </w:r>
            <w:r>
              <w:rPr>
                <w:rFonts w:ascii="Arial" w:hAnsi="Arial" w:cs="Arial"/>
                <w:strike/>
              </w:rPr>
              <w:t>.</w:t>
            </w:r>
          </w:p>
        </w:tc>
      </w:tr>
      <w:tr>
        <w:trPr>
          <w:trHeight w:val="168"/>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Non-Parent 421</w:t>
            </w:r>
          </w:p>
        </w:tc>
        <w:tc>
          <w:tcPr>
            <w:tcW w:w="729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 xml:space="preserve">Motion for Immediate Restraining Order </w:t>
            </w:r>
            <w:r>
              <w:rPr>
                <w:rFonts w:ascii="Arial" w:hAnsi="Arial" w:cs="Arial"/>
                <w:szCs w:val="20"/>
              </w:rPr>
              <w:t>–</w:t>
            </w:r>
            <w:r>
              <w:rPr>
                <w:rFonts w:ascii="Arial" w:eastAsia="Times New Roman" w:hAnsi="Arial" w:cs="Arial"/>
              </w:rPr>
              <w:t xml:space="preserve"> Non-Parent Custody (Ex Parte)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9, Stay away, change the second check box option as follows:</w:t>
            </w:r>
          </w:p>
          <w:p>
            <w:pPr>
              <w:spacing w:after="0" w:line="240" w:lineRule="auto"/>
              <w:rPr>
                <w:rFonts w:ascii="Arial" w:eastAsia="Times New Roman" w:hAnsi="Arial" w:cs="Arial"/>
              </w:rPr>
            </w:pPr>
          </w:p>
          <w:p>
            <w:pPr>
              <w:pStyle w:val="WABody6AboveHang"/>
              <w:tabs>
                <w:tab w:val="left" w:pos="6495"/>
                <w:tab w:val="left" w:pos="7200"/>
              </w:tabs>
              <w:rPr>
                <w:u w:val="single"/>
              </w:rPr>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spacing w:val="-2"/>
              </w:rPr>
              <w:t xml:space="preserve">Order </w:t>
            </w:r>
            <w:r>
              <w:rPr>
                <w:i/>
                <w:spacing w:val="-2"/>
              </w:rPr>
              <w:t>(name/s)</w:t>
            </w:r>
            <w:proofErr w:type="gramStart"/>
            <w:r>
              <w:rPr>
                <w:i/>
                <w:spacing w:val="-2"/>
              </w:rPr>
              <w:t>:</w:t>
            </w:r>
            <w:r>
              <w:rPr>
                <w:spacing w:val="-2"/>
              </w:rPr>
              <w:t xml:space="preserve"> </w:t>
            </w:r>
            <w:r>
              <w:rPr>
                <w:spacing w:val="-2"/>
                <w:u w:val="single"/>
              </w:rPr>
              <w:tab/>
            </w:r>
            <w:r>
              <w:rPr>
                <w:strike/>
                <w:spacing w:val="-2"/>
              </w:rPr>
              <w:t>:</w:t>
            </w:r>
            <w:proofErr w:type="gramEnd"/>
            <w:r>
              <w:rPr>
                <w:spacing w:val="-2"/>
              </w:rPr>
              <w:t xml:space="preserve"> </w:t>
            </w:r>
            <w:r>
              <w:rPr>
                <w:u w:val="single"/>
              </w:rPr>
              <w:t xml:space="preserve">not to go onto the grounds of or enter my home, workplace, or school, and the daycare or school of any child listed in </w:t>
            </w:r>
            <w:r>
              <w:rPr>
                <w:rFonts w:ascii="Arial Black" w:hAnsi="Arial Black"/>
                <w:u w:val="single"/>
              </w:rPr>
              <w:t>1</w:t>
            </w:r>
            <w:r>
              <w:rPr>
                <w:u w:val="single"/>
              </w:rPr>
              <w:t xml:space="preserve">. </w:t>
            </w:r>
          </w:p>
          <w:p>
            <w:pPr>
              <w:pStyle w:val="WABody4AboveIndented0"/>
              <w:tabs>
                <w:tab w:val="clear" w:pos="5400"/>
                <w:tab w:val="left" w:pos="6210"/>
              </w:tabs>
              <w:ind w:left="162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u w:val="single"/>
              </w:rPr>
              <w:t xml:space="preserve">Also, </w:t>
            </w:r>
            <w:proofErr w:type="spellStart"/>
            <w:r>
              <w:rPr>
                <w:u w:val="single"/>
              </w:rPr>
              <w:t>n</w:t>
            </w:r>
            <w:r>
              <w:rPr>
                <w:strike/>
              </w:rPr>
              <w:t>N</w:t>
            </w:r>
            <w:r>
              <w:t>ot</w:t>
            </w:r>
            <w:proofErr w:type="spellEnd"/>
            <w:r>
              <w:t xml:space="preserve"> knowingly to go or stay within </w:t>
            </w:r>
            <w:r>
              <w:rPr>
                <w:u w:val="single"/>
              </w:rPr>
              <w:tab/>
            </w:r>
            <w:r>
              <w:t xml:space="preserve"> feet of my home, workplace, or school, or the daycare or school of any child listed in </w:t>
            </w:r>
            <w:r>
              <w:rPr>
                <w:rFonts w:ascii="Arial Black" w:hAnsi="Arial Black"/>
              </w:rPr>
              <w:t>1</w:t>
            </w:r>
            <w:r>
              <w:t xml:space="preserve">. </w:t>
            </w:r>
          </w:p>
          <w:p>
            <w:pPr>
              <w:tabs>
                <w:tab w:val="left" w:pos="1309"/>
                <w:tab w:val="left" w:pos="6405"/>
              </w:tabs>
              <w:spacing w:before="120" w:after="0" w:line="240" w:lineRule="auto"/>
              <w:ind w:left="965"/>
              <w:rPr>
                <w:rFonts w:ascii="Arial" w:eastAsia="Times New Roman" w:hAnsi="Arial" w:cs="Arial"/>
              </w:rPr>
            </w:pPr>
            <w:r>
              <w:rPr>
                <w:rFonts w:ascii="Arial" w:hAnsi="Arial" w:cs="Arial"/>
                <w:strike/>
              </w:rPr>
              <w:fldChar w:fldCharType="begin">
                <w:ffData>
                  <w:name w:val="Check7"/>
                  <w:enabled/>
                  <w:calcOnExit w:val="0"/>
                  <w:checkBox>
                    <w:sizeAuto/>
                    <w:default w:val="1"/>
                    <w:checked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rPr>
              <w:tab/>
              <w:t xml:space="preserve">To stay away from my home, workplace, or school, and the daycare or school of any child listed in 1. </w:t>
            </w:r>
          </w:p>
        </w:tc>
      </w:tr>
      <w:tr>
        <w:trPr>
          <w:trHeight w:val="168"/>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Non-Parent 422</w:t>
            </w:r>
          </w:p>
        </w:tc>
        <w:tc>
          <w:tcPr>
            <w:tcW w:w="729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Immediate Restraining Order (Ex Parte) and Hearing Notice (Non-Parent Custody)</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7, Stay away, add the following as the second check box option:</w:t>
            </w:r>
          </w:p>
          <w:p>
            <w:pPr>
              <w:spacing w:after="0" w:line="240" w:lineRule="auto"/>
              <w:rPr>
                <w:rFonts w:ascii="Arial" w:eastAsia="Times New Roman" w:hAnsi="Arial" w:cs="Arial"/>
              </w:rPr>
            </w:pPr>
          </w:p>
          <w:p>
            <w:pPr>
              <w:spacing w:before="120"/>
              <w:ind w:left="907" w:hanging="360"/>
              <w:rPr>
                <w:rFonts w:ascii="Arial" w:hAnsi="Arial" w:cs="Arial"/>
                <w:u w:val="single"/>
              </w:rPr>
            </w:pPr>
            <w:r>
              <w:rPr>
                <w:rFonts w:ascii="Arial" w:hAnsi="Arial" w:cs="Arial"/>
                <w:u w:val="single"/>
              </w:rPr>
              <w:fldChar w:fldCharType="begin">
                <w:ffData>
                  <w:name w:val="Check7"/>
                  <w:enabled/>
                  <w:calcOnExit w:val="0"/>
                  <w:checkBox>
                    <w:sizeAuto/>
                    <w:default w:val="1"/>
                    <w:checked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ab/>
            </w:r>
            <w:r>
              <w:rPr>
                <w:rFonts w:ascii="Arial" w:hAnsi="Arial" w:cs="Arial"/>
                <w:spacing w:val="-2"/>
                <w:u w:val="single"/>
              </w:rPr>
              <w:t>The Restrained Person</w:t>
            </w:r>
            <w:r>
              <w:rPr>
                <w:rFonts w:ascii="Arial" w:hAnsi="Arial" w:cs="Arial"/>
                <w:i/>
                <w:spacing w:val="-2"/>
                <w:u w:val="single"/>
              </w:rPr>
              <w:t xml:space="preserve"> </w:t>
            </w:r>
            <w:r>
              <w:rPr>
                <w:rFonts w:ascii="Arial" w:hAnsi="Arial" w:cs="Arial"/>
                <w:spacing w:val="-2"/>
                <w:u w:val="single"/>
              </w:rPr>
              <w:t>must not go onto the grounds of or enter the</w:t>
            </w:r>
            <w:r>
              <w:rPr>
                <w:rFonts w:ascii="Arial" w:hAnsi="Arial" w:cs="Arial"/>
                <w:spacing w:val="-4"/>
                <w:u w:val="single"/>
              </w:rPr>
              <w:t xml:space="preserve"> Protected Person’s </w:t>
            </w:r>
            <w:r>
              <w:rPr>
                <w:rFonts w:ascii="Arial" w:hAnsi="Arial" w:cs="Arial"/>
                <w:spacing w:val="-2"/>
                <w:u w:val="single"/>
              </w:rPr>
              <w:t xml:space="preserve">home, workplace, or school, and the daycare or school of any child listed </w:t>
            </w:r>
            <w:r>
              <w:rPr>
                <w:rFonts w:ascii="Arial" w:hAnsi="Arial" w:cs="Arial"/>
                <w:u w:val="single"/>
              </w:rPr>
              <w:t xml:space="preserve">in </w:t>
            </w:r>
            <w:r>
              <w:rPr>
                <w:rFonts w:ascii="Arial Black" w:hAnsi="Arial Black" w:cs="Arial"/>
                <w:u w:val="single"/>
              </w:rPr>
              <w:t>4</w:t>
            </w:r>
            <w:r>
              <w:rPr>
                <w:rFonts w:ascii="Arial" w:hAnsi="Arial" w:cs="Arial"/>
                <w:u w:val="single"/>
              </w:rPr>
              <w:t>.</w:t>
            </w:r>
          </w:p>
          <w:p>
            <w:pPr>
              <w:spacing w:after="0" w:line="240" w:lineRule="auto"/>
              <w:rPr>
                <w:rFonts w:ascii="Arial" w:eastAsia="Times New Roman" w:hAnsi="Arial" w:cs="Arial"/>
              </w:rPr>
            </w:pPr>
            <w:r>
              <w:rPr>
                <w:rFonts w:ascii="Arial" w:eastAsia="Times New Roman" w:hAnsi="Arial" w:cs="Arial"/>
              </w:rPr>
              <w:t>And delete the last check box option:</w:t>
            </w:r>
          </w:p>
          <w:p>
            <w:pPr>
              <w:spacing w:after="0" w:line="240" w:lineRule="auto"/>
              <w:rPr>
                <w:rFonts w:ascii="Arial" w:eastAsia="Times New Roman" w:hAnsi="Arial" w:cs="Arial"/>
              </w:rPr>
            </w:pPr>
          </w:p>
          <w:p>
            <w:pPr>
              <w:suppressAutoHyphens/>
              <w:spacing w:after="0" w:line="240" w:lineRule="auto"/>
              <w:ind w:left="907" w:hanging="360"/>
              <w:rPr>
                <w:rFonts w:ascii="Arial" w:hAnsi="Arial" w:cs="Arial"/>
                <w:strike/>
                <w:spacing w:val="-2"/>
              </w:rPr>
            </w:pPr>
            <w:r>
              <w:rPr>
                <w:rFonts w:ascii="Arial" w:hAnsi="Arial" w:cs="Arial"/>
                <w:strike/>
              </w:rPr>
              <w:fldChar w:fldCharType="begin">
                <w:ffData>
                  <w:name w:val="Check7"/>
                  <w:enabled/>
                  <w:calcOnExit w:val="0"/>
                  <w:checkBox>
                    <w:sizeAuto/>
                    <w:default w:val="1"/>
                    <w:checked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spacing w:val="-2"/>
              </w:rPr>
              <w:tab/>
              <w:t>The Restrained Person</w:t>
            </w:r>
            <w:r>
              <w:rPr>
                <w:rFonts w:ascii="Arial" w:hAnsi="Arial" w:cs="Arial"/>
                <w:i/>
                <w:strike/>
                <w:spacing w:val="-2"/>
              </w:rPr>
              <w:t xml:space="preserve"> </w:t>
            </w:r>
            <w:r>
              <w:rPr>
                <w:rFonts w:ascii="Arial" w:hAnsi="Arial" w:cs="Arial"/>
                <w:strike/>
                <w:spacing w:val="-2"/>
              </w:rPr>
              <w:t xml:space="preserve">must stay away from </w:t>
            </w:r>
            <w:r>
              <w:rPr>
                <w:rFonts w:ascii="Arial" w:hAnsi="Arial" w:cs="Arial"/>
                <w:strike/>
                <w:spacing w:val="-4"/>
              </w:rPr>
              <w:t xml:space="preserve">the Protected Person’s </w:t>
            </w:r>
            <w:r>
              <w:rPr>
                <w:rFonts w:ascii="Arial" w:hAnsi="Arial" w:cs="Arial"/>
                <w:strike/>
                <w:spacing w:val="-2"/>
              </w:rPr>
              <w:t xml:space="preserve">home, workplace, or school, and the daycare or school of any child listed </w:t>
            </w:r>
            <w:r>
              <w:rPr>
                <w:rFonts w:ascii="Arial" w:hAnsi="Arial" w:cs="Arial"/>
                <w:strike/>
              </w:rPr>
              <w:t xml:space="preserve">in </w:t>
            </w:r>
            <w:r>
              <w:rPr>
                <w:rFonts w:ascii="Arial Black" w:hAnsi="Arial Black" w:cs="Arial"/>
                <w:strike/>
              </w:rPr>
              <w:t>4</w:t>
            </w:r>
            <w:r>
              <w:rPr>
                <w:rFonts w:ascii="Arial" w:hAnsi="Arial" w:cs="Arial"/>
                <w:strike/>
              </w:rPr>
              <w:t>.</w:t>
            </w:r>
          </w:p>
          <w:p>
            <w:pPr>
              <w:pStyle w:val="WABody4AboveIndented0"/>
            </w:pPr>
          </w:p>
        </w:tc>
      </w:tr>
      <w:tr>
        <w:trPr>
          <w:trHeight w:val="168"/>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lastRenderedPageBreak/>
              <w:t>FL Non-Parent 423</w:t>
            </w:r>
          </w:p>
        </w:tc>
        <w:tc>
          <w:tcPr>
            <w:tcW w:w="729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Motion for Temporary Non-Parent Custody Order [ ] and Restraining Order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9, Restraining Order, change the “stay away” provision as follows:</w:t>
            </w:r>
          </w:p>
          <w:p>
            <w:pPr>
              <w:spacing w:after="0" w:line="240" w:lineRule="auto"/>
              <w:rPr>
                <w:rFonts w:ascii="Arial" w:eastAsia="Times New Roman" w:hAnsi="Arial" w:cs="Arial"/>
              </w:rPr>
            </w:pPr>
          </w:p>
          <w:p>
            <w:pPr>
              <w:pStyle w:val="WABody6above63hanging"/>
              <w:tabs>
                <w:tab w:val="clear" w:pos="5400"/>
                <w:tab w:val="left" w:pos="8280"/>
              </w:tabs>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w:t>
            </w:r>
            <w:r>
              <w:rPr>
                <w:u w:val="single"/>
              </w:rPr>
              <w:t xml:space="preserve">Do not go onto the grounds of or enter my home, workplace, or school, and the daycare or school of any child listed in </w:t>
            </w:r>
            <w:r>
              <w:rPr>
                <w:rFonts w:ascii="Arial Black" w:hAnsi="Arial Black"/>
                <w:u w:val="single"/>
              </w:rPr>
              <w:t>2</w:t>
            </w:r>
            <w:r>
              <w:rPr>
                <w:u w:val="single"/>
              </w:rPr>
              <w:t>.</w:t>
            </w:r>
            <w:r>
              <w:t xml:space="preserve"> </w:t>
            </w:r>
          </w:p>
          <w:p>
            <w:pPr>
              <w:tabs>
                <w:tab w:val="left" w:pos="5760"/>
              </w:tabs>
              <w:suppressAutoHyphens/>
              <w:spacing w:before="80" w:after="0"/>
              <w:ind w:left="1627" w:hanging="360"/>
              <w:rPr>
                <w:rFonts w:ascii="Arial" w:hAnsi="Arial" w:cs="Arial"/>
                <w:spacing w:val="-2"/>
              </w:rPr>
            </w:pPr>
            <w:r>
              <w:rPr>
                <w:rFonts w:ascii="Arial" w:hAnsi="Arial" w:cs="Arial"/>
                <w:sz w:val="20"/>
                <w:szCs w:val="20"/>
              </w:rPr>
              <w:fldChar w:fldCharType="begin">
                <w:ffData>
                  <w:name w:val="Check7"/>
                  <w:enabled/>
                  <w:calcOnExit w:val="0"/>
                  <w:checkBox>
                    <w:sizeAuto/>
                    <w:default w:val="1"/>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pacing w:val="-2"/>
              </w:rPr>
              <w:tab/>
            </w:r>
            <w:r>
              <w:rPr>
                <w:rFonts w:ascii="Arial" w:hAnsi="Arial" w:cs="Arial"/>
                <w:spacing w:val="-2"/>
                <w:u w:val="single"/>
              </w:rPr>
              <w:t xml:space="preserve">Also, </w:t>
            </w:r>
            <w:proofErr w:type="spellStart"/>
            <w:r>
              <w:rPr>
                <w:rFonts w:ascii="Arial" w:hAnsi="Arial" w:cs="Arial"/>
                <w:spacing w:val="-2"/>
                <w:u w:val="single"/>
              </w:rPr>
              <w:t>d</w:t>
            </w:r>
            <w:r>
              <w:rPr>
                <w:rFonts w:ascii="Arial" w:hAnsi="Arial" w:cs="Arial"/>
                <w:strike/>
                <w:spacing w:val="-2"/>
              </w:rPr>
              <w:t>D</w:t>
            </w:r>
            <w:r>
              <w:rPr>
                <w:rFonts w:ascii="Arial" w:hAnsi="Arial" w:cs="Arial"/>
                <w:spacing w:val="-2"/>
              </w:rPr>
              <w:t>o</w:t>
            </w:r>
            <w:proofErr w:type="spellEnd"/>
            <w:r>
              <w:rPr>
                <w:rFonts w:ascii="Arial" w:hAnsi="Arial" w:cs="Arial"/>
                <w:spacing w:val="-2"/>
              </w:rPr>
              <w:t xml:space="preserve"> not knowingly go</w:t>
            </w:r>
            <w:r>
              <w:rPr>
                <w:rFonts w:ascii="Arial" w:hAnsi="Arial" w:cs="Arial"/>
                <w:b/>
                <w:spacing w:val="-2"/>
              </w:rPr>
              <w:t xml:space="preserve"> </w:t>
            </w:r>
            <w:r>
              <w:rPr>
                <w:rFonts w:ascii="Arial" w:hAnsi="Arial" w:cs="Arial"/>
                <w:spacing w:val="-2"/>
              </w:rPr>
              <w:t>or stay</w:t>
            </w:r>
            <w:r>
              <w:rPr>
                <w:rFonts w:ascii="Arial" w:hAnsi="Arial" w:cs="Arial"/>
                <w:b/>
                <w:spacing w:val="-2"/>
              </w:rPr>
              <w:t xml:space="preserve"> </w:t>
            </w:r>
            <w:r>
              <w:rPr>
                <w:rFonts w:ascii="Arial" w:hAnsi="Arial" w:cs="Arial"/>
                <w:spacing w:val="-2"/>
              </w:rPr>
              <w:t xml:space="preserve">within </w:t>
            </w:r>
            <w:r>
              <w:rPr>
                <w:rFonts w:ascii="Arial" w:hAnsi="Arial" w:cs="Arial"/>
                <w:u w:val="single"/>
              </w:rPr>
              <w:tab/>
            </w:r>
            <w:r>
              <w:rPr>
                <w:rFonts w:ascii="Arial" w:hAnsi="Arial" w:cs="Arial"/>
                <w:spacing w:val="-2"/>
              </w:rPr>
              <w:t xml:space="preserve"> feet of my home, workplace, or school, or the daycare or school of any child listed in </w:t>
            </w:r>
            <w:r>
              <w:rPr>
                <w:rFonts w:ascii="Arial Black" w:hAnsi="Arial Black" w:cs="Arial"/>
                <w:spacing w:val="-2"/>
              </w:rPr>
              <w:t>2</w:t>
            </w:r>
            <w:r>
              <w:rPr>
                <w:rFonts w:ascii="Arial" w:hAnsi="Arial" w:cs="Arial"/>
                <w:spacing w:val="-2"/>
              </w:rPr>
              <w:t xml:space="preserve">. </w:t>
            </w:r>
          </w:p>
          <w:p>
            <w:pPr>
              <w:suppressAutoHyphens/>
              <w:spacing w:before="80" w:after="0"/>
              <w:ind w:left="1627" w:hanging="360"/>
              <w:rPr>
                <w:rFonts w:ascii="Arial" w:hAnsi="Arial" w:cs="Arial"/>
                <w:strike/>
                <w:spacing w:val="-2"/>
              </w:rPr>
            </w:pPr>
            <w:r>
              <w:rPr>
                <w:rFonts w:ascii="Arial" w:hAnsi="Arial" w:cs="Arial"/>
                <w:strike/>
                <w:sz w:val="20"/>
                <w:szCs w:val="20"/>
              </w:rPr>
              <w:fldChar w:fldCharType="begin">
                <w:ffData>
                  <w:name w:val="Check7"/>
                  <w:enabled/>
                  <w:calcOnExit w:val="0"/>
                  <w:checkBox>
                    <w:sizeAuto/>
                    <w:default w:val="1"/>
                    <w:checked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spacing w:val="-2"/>
              </w:rPr>
              <w:tab/>
              <w:t xml:space="preserve">Stay away from my home, workplace, or school, and the daycare or school of any child listed in </w:t>
            </w:r>
            <w:r>
              <w:rPr>
                <w:rFonts w:ascii="Arial Black" w:hAnsi="Arial Black" w:cs="Arial"/>
                <w:strike/>
                <w:spacing w:val="-2"/>
              </w:rPr>
              <w:t>2</w:t>
            </w:r>
            <w:r>
              <w:rPr>
                <w:rFonts w:ascii="Arial" w:hAnsi="Arial" w:cs="Arial"/>
                <w:strike/>
                <w:spacing w:val="-2"/>
              </w:rPr>
              <w:t xml:space="preserve">. </w:t>
            </w:r>
          </w:p>
          <w:p>
            <w:pPr>
              <w:spacing w:after="0" w:line="240" w:lineRule="auto"/>
              <w:rPr>
                <w:rFonts w:ascii="Arial" w:eastAsia="Times New Roman" w:hAnsi="Arial" w:cs="Arial"/>
              </w:rPr>
            </w:pPr>
          </w:p>
        </w:tc>
      </w:tr>
    </w:tbl>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i/>
          <w:sz w:val="24"/>
          <w:szCs w:val="24"/>
        </w:rPr>
      </w:pPr>
      <w:r>
        <w:rPr>
          <w:rFonts w:ascii="Arial" w:hAnsi="Arial" w:cs="Arial"/>
          <w:b/>
          <w:i/>
          <w:sz w:val="24"/>
          <w:szCs w:val="24"/>
        </w:rPr>
        <w:t xml:space="preserve">Modification of Parenting Plan Forms </w:t>
      </w:r>
    </w:p>
    <w:p>
      <w:pPr>
        <w:spacing w:after="0" w:line="240" w:lineRule="auto"/>
        <w:rPr>
          <w:rFonts w:ascii="Arial" w:hAnsi="Arial" w:cs="Arial"/>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trPr>
          <w:trHeight w:val="556"/>
        </w:trPr>
        <w:tc>
          <w:tcPr>
            <w:tcW w:w="2150" w:type="dxa"/>
            <w:shd w:val="clear" w:color="auto" w:fill="auto"/>
          </w:tcPr>
          <w:p>
            <w:pPr>
              <w:rPr>
                <w:rFonts w:ascii="Arial" w:eastAsia="Times New Roman" w:hAnsi="Arial" w:cs="Arial"/>
                <w:color w:val="000000"/>
              </w:rPr>
            </w:pPr>
            <w:r>
              <w:rPr>
                <w:rFonts w:ascii="Arial" w:eastAsia="Times New Roman" w:hAnsi="Arial" w:cs="Arial"/>
                <w:color w:val="000000"/>
              </w:rPr>
              <w:t>FL Modify 601</w:t>
            </w:r>
          </w:p>
        </w:tc>
        <w:tc>
          <w:tcPr>
            <w:tcW w:w="7290" w:type="dxa"/>
            <w:shd w:val="clear" w:color="auto" w:fill="auto"/>
          </w:tcPr>
          <w:p>
            <w:pPr>
              <w:spacing w:after="0" w:line="240" w:lineRule="auto"/>
              <w:rPr>
                <w:rFonts w:ascii="Arial" w:eastAsia="Times New Roman" w:hAnsi="Arial" w:cs="Arial"/>
              </w:rPr>
            </w:pPr>
            <w:r>
              <w:rPr>
                <w:rFonts w:ascii="Arial" w:eastAsia="Times New Roman" w:hAnsi="Arial" w:cs="Arial"/>
              </w:rPr>
              <w:t>Petition to Change a Parenting Plan, Residential Schedule or Custody Order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12, Restraining Order, change the “Stay away” provision as follows:</w:t>
            </w:r>
          </w:p>
          <w:p>
            <w:pPr>
              <w:spacing w:after="0" w:line="240" w:lineRule="auto"/>
              <w:rPr>
                <w:rFonts w:ascii="Arial" w:eastAsia="Times New Roman" w:hAnsi="Arial" w:cs="Arial"/>
              </w:rPr>
            </w:pPr>
          </w:p>
          <w:p>
            <w:pPr>
              <w:pStyle w:val="WABody6above"/>
              <w:tabs>
                <w:tab w:val="left" w:pos="6185"/>
              </w:tabs>
              <w:ind w:left="1260"/>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w:t>
            </w:r>
            <w:r>
              <w:rPr>
                <w:rFonts w:ascii="Arial Black" w:hAnsi="Arial Black"/>
                <w:u w:val="single"/>
              </w:rPr>
              <w:t>3</w:t>
            </w:r>
            <w:r>
              <w:rPr>
                <w:u w:val="single"/>
              </w:rPr>
              <w:t>.</w:t>
            </w:r>
            <w:r>
              <w:t xml:space="preserve"> </w:t>
            </w:r>
          </w:p>
          <w:p>
            <w:pPr>
              <w:pStyle w:val="WABody4AboveIndented0"/>
              <w:tabs>
                <w:tab w:val="clear" w:pos="5400"/>
                <w:tab w:val="left" w:pos="567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Also,</w:t>
            </w:r>
            <w:r>
              <w:t xml:space="preserve"> </w:t>
            </w:r>
            <w:proofErr w:type="spellStart"/>
            <w:r>
              <w:rPr>
                <w:strike/>
              </w:rPr>
              <w:t>N</w:t>
            </w:r>
            <w:r>
              <w:rPr>
                <w:u w:val="singl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3</w:t>
            </w:r>
            <w:r>
              <w:t xml:space="preserve">.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w:t>
            </w:r>
            <w:r>
              <w:rPr>
                <w:rFonts w:ascii="Arial Black" w:hAnsi="Arial Black"/>
                <w:strike/>
              </w:rPr>
              <w:t>3</w:t>
            </w:r>
            <w:r>
              <w:rPr>
                <w:strike/>
              </w:rPr>
              <w:t xml:space="preserve">. </w:t>
            </w:r>
          </w:p>
          <w:p>
            <w:pPr>
              <w:spacing w:after="0" w:line="240" w:lineRule="auto"/>
              <w:rPr>
                <w:rFonts w:ascii="Arial" w:eastAsia="Times New Roman" w:hAnsi="Arial" w:cs="Arial"/>
              </w:rPr>
            </w:pPr>
          </w:p>
        </w:tc>
      </w:tr>
      <w:tr>
        <w:trPr>
          <w:trHeight w:val="430"/>
        </w:trPr>
        <w:tc>
          <w:tcPr>
            <w:tcW w:w="2150" w:type="dxa"/>
            <w:shd w:val="clear" w:color="auto" w:fill="auto"/>
          </w:tcPr>
          <w:p>
            <w:pPr>
              <w:rPr>
                <w:rFonts w:ascii="Arial" w:eastAsia="Times New Roman" w:hAnsi="Arial" w:cs="Arial"/>
                <w:color w:val="000000"/>
              </w:rPr>
            </w:pPr>
            <w:r>
              <w:rPr>
                <w:rFonts w:ascii="Arial" w:eastAsia="Times New Roman" w:hAnsi="Arial" w:cs="Arial"/>
                <w:color w:val="000000"/>
              </w:rPr>
              <w:t>FL Modify 602</w:t>
            </w:r>
          </w:p>
        </w:tc>
        <w:tc>
          <w:tcPr>
            <w:tcW w:w="7290" w:type="dxa"/>
            <w:shd w:val="clear" w:color="auto" w:fill="auto"/>
          </w:tcPr>
          <w:p>
            <w:pPr>
              <w:tabs>
                <w:tab w:val="left" w:pos="1034"/>
                <w:tab w:val="center" w:pos="4320"/>
                <w:tab w:val="right" w:pos="8640"/>
                <w:tab w:val="right" w:pos="9360"/>
              </w:tabs>
              <w:spacing w:after="0" w:line="240" w:lineRule="auto"/>
              <w:rPr>
                <w:rFonts w:ascii="Arial" w:hAnsi="Arial" w:cs="Arial"/>
              </w:rPr>
            </w:pPr>
            <w:r>
              <w:rPr>
                <w:rFonts w:ascii="Arial" w:eastAsia="Times New Roman" w:hAnsi="Arial" w:cs="Arial"/>
              </w:rPr>
              <w:t xml:space="preserve">Response to </w:t>
            </w:r>
            <w:r>
              <w:rPr>
                <w:rFonts w:ascii="Arial" w:hAnsi="Arial" w:cs="Arial"/>
              </w:rPr>
              <w:t>Petition to Change a Parenting Plan, Residential Schedule or Custody Order</w:t>
            </w:r>
          </w:p>
          <w:p>
            <w:pPr>
              <w:tabs>
                <w:tab w:val="left" w:pos="1034"/>
                <w:tab w:val="center" w:pos="4320"/>
                <w:tab w:val="right" w:pos="8640"/>
                <w:tab w:val="right" w:pos="9360"/>
              </w:tabs>
              <w:spacing w:after="0" w:line="240" w:lineRule="auto"/>
              <w:rPr>
                <w:rFonts w:ascii="Arial" w:hAnsi="Arial" w:cs="Arial"/>
              </w:rPr>
            </w:pPr>
          </w:p>
          <w:p>
            <w:pPr>
              <w:tabs>
                <w:tab w:val="left" w:pos="1034"/>
                <w:tab w:val="center" w:pos="4320"/>
                <w:tab w:val="right" w:pos="8640"/>
                <w:tab w:val="right" w:pos="9360"/>
              </w:tabs>
              <w:spacing w:after="0" w:line="240" w:lineRule="auto"/>
              <w:rPr>
                <w:rFonts w:ascii="Arial" w:eastAsia="Times New Roman" w:hAnsi="Arial" w:cs="Arial"/>
              </w:rPr>
            </w:pPr>
            <w:r>
              <w:rPr>
                <w:rFonts w:ascii="Arial" w:eastAsia="Times New Roman" w:hAnsi="Arial" w:cs="Arial"/>
              </w:rPr>
              <w:t>In section 3, Restraining Order, change the “Stay away” provision as follows:</w:t>
            </w:r>
          </w:p>
          <w:p>
            <w:pPr>
              <w:pStyle w:val="WABody6above"/>
              <w:tabs>
                <w:tab w:val="left" w:pos="6860"/>
                <w:tab w:val="left" w:pos="8640"/>
              </w:tabs>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p>
          <w:p>
            <w:pPr>
              <w:pStyle w:val="WABody4AboveIndented0"/>
              <w:ind w:hanging="25"/>
              <w:rPr>
                <w:u w:val="single"/>
              </w:rPr>
            </w:pPr>
            <w:proofErr w:type="gramStart"/>
            <w:r>
              <w:rPr>
                <w:u w:val="single"/>
              </w:rPr>
              <w:t>not</w:t>
            </w:r>
            <w:proofErr w:type="gramEnd"/>
            <w:r>
              <w:rPr>
                <w:u w:val="single"/>
              </w:rPr>
              <w:t xml:space="preserve"> to go onto the grounds of or enter my home, workplace, or school, and the daycare or school of any child listed in </w:t>
            </w:r>
            <w:r>
              <w:rPr>
                <w:i/>
                <w:u w:val="single"/>
              </w:rPr>
              <w:t>Petition.</w:t>
            </w:r>
          </w:p>
          <w:p>
            <w:pPr>
              <w:pStyle w:val="WABody4AboveIndented0"/>
              <w:ind w:left="1973"/>
            </w:pPr>
            <w:r>
              <w:rPr>
                <w:sz w:val="20"/>
                <w:szCs w:val="20"/>
              </w:rPr>
              <w:lastRenderedPageBreak/>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spacing w:val="-2"/>
              </w:rPr>
              <w:t xml:space="preserve">the </w:t>
            </w:r>
            <w:r>
              <w:rPr>
                <w:i/>
                <w:spacing w:val="-2"/>
              </w:rPr>
              <w:t>Petition</w:t>
            </w:r>
          </w:p>
          <w:p>
            <w:pPr>
              <w:pStyle w:val="WABody4AboveIndented0"/>
              <w:ind w:left="1613"/>
              <w:rPr>
                <w:i/>
                <w:strike/>
                <w:spacing w:val="-2"/>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r>
            <w:proofErr w:type="gramStart"/>
            <w:r>
              <w:rPr>
                <w:strike/>
              </w:rPr>
              <w:t>to</w:t>
            </w:r>
            <w:proofErr w:type="gramEnd"/>
            <w:r>
              <w:rPr>
                <w:strike/>
              </w:rPr>
              <w:t xml:space="preserve"> stay away from my home, workplace, or school, and the daycare or school of any child listed in </w:t>
            </w:r>
            <w:r>
              <w:rPr>
                <w:strike/>
                <w:spacing w:val="-2"/>
              </w:rPr>
              <w:t xml:space="preserve">the </w:t>
            </w:r>
            <w:r>
              <w:rPr>
                <w:i/>
                <w:strike/>
                <w:spacing w:val="-2"/>
              </w:rPr>
              <w:t>Petition.</w:t>
            </w:r>
          </w:p>
          <w:p>
            <w:pPr>
              <w:tabs>
                <w:tab w:val="left" w:pos="1034"/>
                <w:tab w:val="center" w:pos="4320"/>
                <w:tab w:val="right" w:pos="8640"/>
                <w:tab w:val="right" w:pos="9360"/>
              </w:tabs>
              <w:spacing w:after="0" w:line="240" w:lineRule="auto"/>
              <w:rPr>
                <w:rFonts w:ascii="Arial" w:eastAsia="Times New Roman" w:hAnsi="Arial" w:cs="Arial"/>
              </w:rPr>
            </w:pPr>
          </w:p>
        </w:tc>
      </w:tr>
    </w:tbl>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b/>
          <w:i/>
          <w:sz w:val="24"/>
          <w:szCs w:val="24"/>
        </w:rPr>
      </w:pPr>
      <w:r>
        <w:rPr>
          <w:rFonts w:ascii="Arial" w:hAnsi="Arial" w:cs="Arial"/>
          <w:b/>
          <w:i/>
          <w:sz w:val="24"/>
          <w:szCs w:val="24"/>
        </w:rPr>
        <w:t>Child Relocation Act Forms</w:t>
      </w:r>
    </w:p>
    <w:p>
      <w:pPr>
        <w:spacing w:after="0" w:line="240" w:lineRule="auto"/>
        <w:rPr>
          <w:rFonts w:ascii="Arial" w:hAnsi="Arial" w:cs="Arial"/>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Relocate 721</w:t>
            </w:r>
          </w:p>
        </w:tc>
        <w:tc>
          <w:tcPr>
            <w:tcW w:w="729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Objection about Moving with Children and Petition about Changing a Parenting/Custody Order (Relocation)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8 Restraining Order, change the “Stay away” provision as follows:</w:t>
            </w:r>
          </w:p>
          <w:p>
            <w:pPr>
              <w:spacing w:after="0" w:line="240" w:lineRule="auto"/>
              <w:rPr>
                <w:rFonts w:ascii="Arial" w:eastAsia="Times New Roman" w:hAnsi="Arial" w:cs="Arial"/>
              </w:rPr>
            </w:pPr>
          </w:p>
          <w:p>
            <w:pPr>
              <w:pStyle w:val="WABody6above"/>
              <w:tabs>
                <w:tab w:val="left" w:pos="6395"/>
                <w:tab w:val="left" w:pos="8280"/>
              </w:tabs>
              <w:ind w:left="1260"/>
              <w:rPr>
                <w:u w:val="single"/>
              </w:rPr>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w:t>
            </w:r>
            <w:r>
              <w:rPr>
                <w:rFonts w:ascii="Arial Black" w:hAnsi="Arial Black"/>
                <w:u w:val="single"/>
              </w:rPr>
              <w:t>2</w:t>
            </w:r>
            <w:r>
              <w:rPr>
                <w:u w:val="single"/>
              </w:rPr>
              <w:t xml:space="preserve">. </w:t>
            </w:r>
          </w:p>
          <w:p>
            <w:pPr>
              <w:pStyle w:val="WABody4AboveIndented0"/>
              <w:tabs>
                <w:tab w:val="left" w:pos="567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w:t>
            </w:r>
            <w:r>
              <w:rPr>
                <w:rFonts w:ascii="Arial Black" w:hAnsi="Arial Black"/>
              </w:rPr>
              <w:t>2</w:t>
            </w:r>
            <w:r>
              <w:t xml:space="preserve">. </w:t>
            </w:r>
          </w:p>
          <w:p>
            <w:pPr>
              <w:tabs>
                <w:tab w:val="left" w:pos="1691"/>
              </w:tabs>
              <w:spacing w:before="120" w:after="0" w:line="240" w:lineRule="auto"/>
              <w:ind w:left="1238"/>
              <w:rPr>
                <w:rFonts w:ascii="Arial" w:eastAsia="Times New Roman" w:hAnsi="Arial" w:cs="Arial"/>
              </w:rPr>
            </w:pPr>
            <w:r>
              <w:rPr>
                <w:rFonts w:ascii="Arial" w:hAnsi="Arial" w:cs="Arial"/>
                <w:strike/>
                <w:sz w:val="20"/>
                <w:szCs w:val="20"/>
              </w:rPr>
              <w:fldChar w:fldCharType="begin">
                <w:ffData>
                  <w:name w:val="Check7"/>
                  <w:enabled/>
                  <w:calcOnExit w:val="0"/>
                  <w:checkBox>
                    <w:sizeAuto/>
                    <w:default w:val="1"/>
                    <w:checked w:val="0"/>
                  </w:checkBox>
                </w:ffData>
              </w:fldChar>
            </w:r>
            <w:r>
              <w:rPr>
                <w:rFonts w:ascii="Arial" w:hAnsi="Arial" w:cs="Arial"/>
                <w:strike/>
                <w:sz w:val="20"/>
                <w:szCs w:val="20"/>
              </w:rPr>
              <w:instrText xml:space="preserve"> FORMCHECKBOX </w:instrText>
            </w:r>
            <w:r>
              <w:rPr>
                <w:rFonts w:ascii="Arial" w:hAnsi="Arial" w:cs="Arial"/>
                <w:strike/>
                <w:sz w:val="20"/>
                <w:szCs w:val="20"/>
              </w:rPr>
            </w:r>
            <w:r>
              <w:rPr>
                <w:rFonts w:ascii="Arial" w:hAnsi="Arial" w:cs="Arial"/>
                <w:strike/>
                <w:sz w:val="20"/>
                <w:szCs w:val="20"/>
              </w:rPr>
              <w:fldChar w:fldCharType="separate"/>
            </w:r>
            <w:r>
              <w:rPr>
                <w:rFonts w:ascii="Arial" w:hAnsi="Arial" w:cs="Arial"/>
                <w:strike/>
                <w:sz w:val="20"/>
                <w:szCs w:val="20"/>
              </w:rPr>
              <w:fldChar w:fldCharType="end"/>
            </w:r>
            <w:r>
              <w:rPr>
                <w:rFonts w:ascii="Arial" w:hAnsi="Arial" w:cs="Arial"/>
                <w:strike/>
              </w:rPr>
              <w:tab/>
              <w:t xml:space="preserve">To stay away from my home, workplace, or school, and the daycare or school of any child listed in 2. </w:t>
            </w:r>
          </w:p>
        </w:tc>
      </w:tr>
      <w:tr>
        <w:trPr>
          <w:trHeight w:val="430"/>
        </w:trPr>
        <w:tc>
          <w:tcPr>
            <w:tcW w:w="2150" w:type="dxa"/>
            <w:shd w:val="clear" w:color="auto" w:fill="auto"/>
          </w:tcPr>
          <w:p>
            <w:pPr>
              <w:spacing w:after="0" w:line="240" w:lineRule="auto"/>
              <w:rPr>
                <w:rFonts w:ascii="Arial" w:eastAsia="Times New Roman" w:hAnsi="Arial" w:cs="Arial"/>
                <w:color w:val="000000"/>
              </w:rPr>
            </w:pPr>
            <w:r>
              <w:rPr>
                <w:rFonts w:ascii="Arial" w:eastAsia="Times New Roman" w:hAnsi="Arial" w:cs="Arial"/>
                <w:color w:val="000000"/>
              </w:rPr>
              <w:t>FL Relocate 722</w:t>
            </w:r>
          </w:p>
        </w:tc>
        <w:tc>
          <w:tcPr>
            <w:tcW w:w="7290" w:type="dxa"/>
            <w:shd w:val="clear" w:color="auto" w:fill="auto"/>
            <w:vAlign w:val="center"/>
          </w:tcPr>
          <w:p>
            <w:pPr>
              <w:spacing w:after="0" w:line="240" w:lineRule="auto"/>
              <w:rPr>
                <w:rFonts w:ascii="Arial" w:eastAsia="Times New Roman" w:hAnsi="Arial" w:cs="Arial"/>
              </w:rPr>
            </w:pPr>
            <w:r>
              <w:rPr>
                <w:rFonts w:ascii="Arial" w:eastAsia="Times New Roman" w:hAnsi="Arial" w:cs="Arial"/>
              </w:rPr>
              <w:t>Response to Objection about Moving with Children and Petition about Changing a Parenting/Custody Order (Relocation)</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3 Restraining Order, change the “Stay away” provision as follows:</w:t>
            </w:r>
          </w:p>
          <w:p>
            <w:pPr>
              <w:spacing w:after="0" w:line="240" w:lineRule="auto"/>
              <w:rPr>
                <w:rFonts w:ascii="Arial" w:eastAsia="Times New Roman" w:hAnsi="Arial" w:cs="Arial"/>
              </w:rPr>
            </w:pPr>
          </w:p>
          <w:p>
            <w:pPr>
              <w:pStyle w:val="WABody6above"/>
              <w:tabs>
                <w:tab w:val="left" w:pos="6095"/>
                <w:tab w:val="left" w:pos="8280"/>
              </w:tabs>
              <w:ind w:left="1267"/>
            </w:pPr>
            <w:r>
              <w:fldChar w:fldCharType="begin">
                <w:ffData>
                  <w:name w:val="Check7"/>
                  <w:enabled/>
                  <w:calcOnExit w:val="0"/>
                  <w:checkBox>
                    <w:sizeAuto/>
                    <w:default w:val="1"/>
                    <w:checked w:val="0"/>
                  </w:checkBox>
                </w:ffData>
              </w:fldChar>
            </w:r>
            <w:r>
              <w:instrText xml:space="preserve"> FORMCHECKBOX </w:instrText>
            </w:r>
            <w:r>
              <w:fldChar w:fldCharType="separate"/>
            </w:r>
            <w:r>
              <w:fldChar w:fldCharType="end"/>
            </w:r>
            <w:r>
              <w:tab/>
            </w:r>
            <w:r>
              <w:rPr>
                <w:b/>
              </w:rPr>
              <w:t>Stay away</w:t>
            </w:r>
            <w:r>
              <w:t xml:space="preserve"> – Order (</w:t>
            </w:r>
            <w:r>
              <w:rPr>
                <w:i/>
              </w:rPr>
              <w:t>name/s</w:t>
            </w:r>
            <w:r>
              <w:t xml:space="preserve">) </w:t>
            </w:r>
            <w:r>
              <w:rPr>
                <w:u w:val="single"/>
              </w:rPr>
              <w:tab/>
            </w:r>
            <w:r>
              <w:rPr>
                <w:strike/>
              </w:rPr>
              <w:t>:</w:t>
            </w:r>
            <w:r>
              <w:t xml:space="preserve"> </w:t>
            </w:r>
            <w:r>
              <w:rPr>
                <w:u w:val="single"/>
              </w:rPr>
              <w:t xml:space="preserve">not to go onto the grounds of or enter my home, workplace, or school, and the daycare or school of any child listed in </w:t>
            </w:r>
            <w:r>
              <w:rPr>
                <w:i/>
                <w:u w:val="single"/>
              </w:rPr>
              <w:t>Objection.</w:t>
            </w:r>
          </w:p>
          <w:p>
            <w:pPr>
              <w:pStyle w:val="WABody4AboveIndented0"/>
              <w:tabs>
                <w:tab w:val="left" w:pos="5670"/>
              </w:tabs>
              <w:ind w:left="1987"/>
            </w:pPr>
            <w:r>
              <w:rPr>
                <w:sz w:val="20"/>
                <w:szCs w:val="20"/>
              </w:rPr>
              <w:fldChar w:fldCharType="begin">
                <w:ffData>
                  <w:name w:val="Check7"/>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ab/>
            </w:r>
            <w:r>
              <w:rPr>
                <w:u w:val="single"/>
              </w:rPr>
              <w:t xml:space="preserve">Also, </w:t>
            </w:r>
            <w:proofErr w:type="spellStart"/>
            <w:r>
              <w:rPr>
                <w:u w:val="single"/>
              </w:rPr>
              <w:t>n</w:t>
            </w:r>
            <w:r>
              <w:rPr>
                <w:strike/>
              </w:rPr>
              <w:t>N</w:t>
            </w:r>
            <w:r>
              <w:t>ot</w:t>
            </w:r>
            <w:proofErr w:type="spellEnd"/>
            <w:r>
              <w:t xml:space="preserve"> knowingly to go</w:t>
            </w:r>
            <w:r>
              <w:rPr>
                <w:b/>
              </w:rPr>
              <w:t xml:space="preserve"> </w:t>
            </w:r>
            <w:r>
              <w:t>or stay</w:t>
            </w:r>
            <w:r>
              <w:rPr>
                <w:b/>
              </w:rPr>
              <w:t xml:space="preserve"> </w:t>
            </w:r>
            <w:r>
              <w:t xml:space="preserve">within </w:t>
            </w:r>
            <w:r>
              <w:rPr>
                <w:u w:val="single"/>
              </w:rPr>
              <w:tab/>
            </w:r>
            <w:r>
              <w:t xml:space="preserve"> feet of my home, workplace, or school, or the daycare or school of any child listed in the </w:t>
            </w:r>
            <w:r>
              <w:rPr>
                <w:i/>
              </w:rPr>
              <w:t>Objection</w:t>
            </w:r>
            <w:r>
              <w:t xml:space="preserve">. </w:t>
            </w:r>
          </w:p>
          <w:p>
            <w:pPr>
              <w:pStyle w:val="WABody4aboveIndented"/>
              <w:ind w:left="1627"/>
              <w:rPr>
                <w:strike/>
              </w:rPr>
            </w:pPr>
            <w:r>
              <w:rPr>
                <w:strike/>
                <w:sz w:val="20"/>
                <w:szCs w:val="20"/>
              </w:rPr>
              <w:fldChar w:fldCharType="begin">
                <w:ffData>
                  <w:name w:val="Check7"/>
                  <w:enabled/>
                  <w:calcOnExit w:val="0"/>
                  <w:checkBox>
                    <w:sizeAuto/>
                    <w:default w:val="1"/>
                    <w:checked w:val="0"/>
                  </w:checkBox>
                </w:ffData>
              </w:fldChar>
            </w:r>
            <w:r>
              <w:rPr>
                <w:strike/>
                <w:sz w:val="20"/>
                <w:szCs w:val="20"/>
              </w:rPr>
              <w:instrText xml:space="preserve"> FORMCHECKBOX </w:instrText>
            </w:r>
            <w:r>
              <w:rPr>
                <w:strike/>
                <w:sz w:val="20"/>
                <w:szCs w:val="20"/>
              </w:rPr>
            </w:r>
            <w:r>
              <w:rPr>
                <w:strike/>
                <w:sz w:val="20"/>
                <w:szCs w:val="20"/>
              </w:rPr>
              <w:fldChar w:fldCharType="separate"/>
            </w:r>
            <w:r>
              <w:rPr>
                <w:strike/>
                <w:sz w:val="20"/>
                <w:szCs w:val="20"/>
              </w:rPr>
              <w:fldChar w:fldCharType="end"/>
            </w:r>
            <w:r>
              <w:rPr>
                <w:strike/>
              </w:rPr>
              <w:tab/>
              <w:t xml:space="preserve">To stay away from my home, workplace, or school, and the daycare or school of any child listed in the </w:t>
            </w:r>
            <w:r>
              <w:rPr>
                <w:i/>
                <w:strike/>
              </w:rPr>
              <w:t>Objection</w:t>
            </w:r>
            <w:r>
              <w:rPr>
                <w:strike/>
              </w:rPr>
              <w:t xml:space="preserve">. </w:t>
            </w:r>
          </w:p>
          <w:p>
            <w:pPr>
              <w:spacing w:after="0" w:line="240" w:lineRule="auto"/>
              <w:rPr>
                <w:rFonts w:ascii="Arial" w:eastAsia="Times New Roman" w:hAnsi="Arial" w:cs="Arial"/>
              </w:rPr>
            </w:pPr>
          </w:p>
        </w:tc>
      </w:tr>
    </w:tbl>
    <w:p>
      <w:r>
        <w:br w:type="page"/>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trPr>
          <w:trHeight w:val="286"/>
        </w:trPr>
        <w:tc>
          <w:tcPr>
            <w:tcW w:w="2150" w:type="dxa"/>
            <w:shd w:val="clear" w:color="auto" w:fill="auto"/>
          </w:tcPr>
          <w:p>
            <w:pPr>
              <w:spacing w:after="0" w:line="240" w:lineRule="auto"/>
              <w:rPr>
                <w:rFonts w:ascii="Arial" w:hAnsi="Arial" w:cs="Arial"/>
              </w:rPr>
            </w:pPr>
            <w:r>
              <w:rPr>
                <w:rFonts w:ascii="Arial" w:hAnsi="Arial" w:cs="Arial"/>
              </w:rPr>
              <w:lastRenderedPageBreak/>
              <w:t>FL Relocate 736</w:t>
            </w:r>
          </w:p>
        </w:tc>
        <w:tc>
          <w:tcPr>
            <w:tcW w:w="7290" w:type="dxa"/>
            <w:shd w:val="clear" w:color="auto" w:fill="auto"/>
          </w:tcPr>
          <w:p>
            <w:pPr>
              <w:spacing w:after="0" w:line="240" w:lineRule="auto"/>
              <w:rPr>
                <w:rFonts w:ascii="Arial" w:hAnsi="Arial" w:cs="Arial"/>
              </w:rPr>
            </w:pPr>
            <w:r>
              <w:rPr>
                <w:rFonts w:ascii="Arial" w:hAnsi="Arial" w:cs="Arial"/>
              </w:rPr>
              <w:t>Attachment: summary of the law on moving with children</w:t>
            </w:r>
          </w:p>
          <w:p>
            <w:pPr>
              <w:spacing w:after="0" w:line="240" w:lineRule="auto"/>
              <w:rPr>
                <w:rFonts w:ascii="Arial" w:hAnsi="Arial" w:cs="Arial"/>
              </w:rPr>
            </w:pPr>
          </w:p>
          <w:p>
            <w:pPr>
              <w:rPr>
                <w:rFonts w:ascii="Arial" w:hAnsi="Arial" w:cs="Arial"/>
              </w:rPr>
            </w:pPr>
            <w:r>
              <w:rPr>
                <w:rFonts w:ascii="Arial" w:hAnsi="Arial" w:cs="Arial"/>
              </w:rPr>
              <w:t>Remove “custodian” and replace it with “relocating person.”  Make the following changes in the first section:</w:t>
            </w:r>
          </w:p>
          <w:p>
            <w:pPr>
              <w:ind w:left="720"/>
              <w:rPr>
                <w:rFonts w:ascii="Arial" w:hAnsi="Arial" w:cs="Arial"/>
              </w:rPr>
            </w:pPr>
            <w:r>
              <w:rPr>
                <w:rFonts w:ascii="Arial" w:hAnsi="Arial" w:cs="Arial"/>
                <w:color w:val="000000"/>
              </w:rPr>
              <w:t xml:space="preserve">“If the </w:t>
            </w:r>
            <w:r>
              <w:rPr>
                <w:rFonts w:ascii="Arial" w:hAnsi="Arial" w:cs="Arial"/>
                <w:strike/>
                <w:color w:val="000000"/>
              </w:rPr>
              <w:t>custodian</w:t>
            </w:r>
            <w:r>
              <w:rPr>
                <w:rFonts w:ascii="Arial" w:hAnsi="Arial" w:cs="Arial"/>
                <w:color w:val="000000"/>
              </w:rPr>
              <w:t xml:space="preserve"> </w:t>
            </w:r>
            <w:r>
              <w:rPr>
                <w:rFonts w:ascii="Arial" w:hAnsi="Arial" w:cs="Arial"/>
                <w:color w:val="000000"/>
                <w:u w:val="single"/>
              </w:rPr>
              <w:t>person with whom the children are scheduled to reside a majority of their time</w:t>
            </w:r>
            <w:r>
              <w:rPr>
                <w:rFonts w:ascii="Arial" w:hAnsi="Arial" w:cs="Arial"/>
                <w:color w:val="000000"/>
              </w:rPr>
              <w:t xml:space="preserve"> plans to move </w:t>
            </w:r>
            <w:r>
              <w:rPr>
                <w:rFonts w:ascii="Arial" w:hAnsi="Arial" w:cs="Arial"/>
                <w:color w:val="000000"/>
                <w:u w:val="single"/>
              </w:rPr>
              <w:t>(relocating person)</w:t>
            </w:r>
            <w:r>
              <w:rPr>
                <w:rFonts w:ascii="Arial" w:hAnsi="Arial" w:cs="Arial"/>
                <w:color w:val="000000"/>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Then change “custodian” to “relocating person” in the rest of the summary, except for the following two places, when it make sense to use “s/he” instead of “relocating person:”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Exceptions</w:t>
            </w:r>
            <w:r>
              <w:rPr>
                <w:rFonts w:ascii="Arial" w:hAnsi="Arial" w:cs="Arial"/>
              </w:rPr>
              <w:t>” and in the first bullet point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color w:val="000000"/>
              </w:rPr>
              <w:t xml:space="preserve">If the </w:t>
            </w:r>
            <w:r>
              <w:rPr>
                <w:rFonts w:ascii="Arial" w:hAnsi="Arial" w:cs="Arial"/>
                <w:color w:val="000000"/>
                <w:u w:val="single"/>
              </w:rPr>
              <w:t>relocating person</w:t>
            </w:r>
            <w:r>
              <w:rPr>
                <w:rFonts w:ascii="Arial" w:hAnsi="Arial" w:cs="Arial"/>
                <w:color w:val="000000"/>
              </w:rPr>
              <w:t xml:space="preserve"> could not reasonably have known enough information to complete the form in time to give 60 days’ notice, </w:t>
            </w:r>
            <w:r>
              <w:rPr>
                <w:rFonts w:ascii="Arial" w:hAnsi="Arial" w:cs="Arial"/>
                <w:color w:val="000000"/>
                <w:u w:val="single"/>
              </w:rPr>
              <w:t>s/he</w:t>
            </w:r>
            <w:r>
              <w:rPr>
                <w:rFonts w:ascii="Arial" w:hAnsi="Arial" w:cs="Arial"/>
                <w:color w:val="000000"/>
              </w:rPr>
              <w:t xml:space="preserve"> must give notice within </w:t>
            </w:r>
            <w:r>
              <w:rPr>
                <w:rFonts w:ascii="Arial" w:hAnsi="Arial" w:cs="Arial"/>
                <w:b/>
                <w:color w:val="000000"/>
              </w:rPr>
              <w:t>5 days</w:t>
            </w:r>
            <w:r>
              <w:rPr>
                <w:rFonts w:ascii="Arial" w:hAnsi="Arial" w:cs="Arial"/>
                <w:color w:val="000000"/>
              </w:rPr>
              <w:t xml:space="preserve"> after learning the information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subheading “</w:t>
            </w:r>
            <w:r>
              <w:rPr>
                <w:rFonts w:ascii="Arial" w:hAnsi="Arial" w:cs="Arial"/>
                <w:i/>
              </w:rPr>
              <w:t>Right to move</w:t>
            </w:r>
            <w:r>
              <w:rPr>
                <w:rFonts w:ascii="Arial" w:hAnsi="Arial" w:cs="Arial"/>
              </w:rPr>
              <w:t>” in the second bullet:</w:t>
            </w:r>
          </w:p>
          <w:p>
            <w:pPr>
              <w:spacing w:after="0" w:line="240" w:lineRule="auto"/>
              <w:rPr>
                <w:rFonts w:ascii="Arial" w:hAnsi="Arial" w:cs="Arial"/>
              </w:rPr>
            </w:pPr>
          </w:p>
          <w:p>
            <w:pPr>
              <w:numPr>
                <w:ilvl w:val="0"/>
                <w:numId w:val="22"/>
              </w:numPr>
              <w:tabs>
                <w:tab w:val="clear" w:pos="1166"/>
                <w:tab w:val="left" w:pos="360"/>
              </w:tabs>
              <w:overflowPunct w:val="0"/>
              <w:autoSpaceDE w:val="0"/>
              <w:autoSpaceDN w:val="0"/>
              <w:adjustRightInd w:val="0"/>
              <w:spacing w:before="80" w:after="0" w:line="240" w:lineRule="auto"/>
              <w:ind w:left="1138" w:hanging="274"/>
              <w:textAlignment w:val="baseline"/>
              <w:rPr>
                <w:rFonts w:ascii="Arial" w:hAnsi="Arial" w:cs="Arial"/>
              </w:rPr>
            </w:pPr>
            <w:r>
              <w:rPr>
                <w:rFonts w:ascii="Arial" w:hAnsi="Arial" w:cs="Arial"/>
              </w:rPr>
              <w:t xml:space="preserve">The other party has scheduled a hearing to take place no more than 15 days after the date the </w:t>
            </w:r>
            <w:r>
              <w:rPr>
                <w:rFonts w:ascii="Arial" w:hAnsi="Arial" w:cs="Arial"/>
                <w:i/>
              </w:rPr>
              <w:t>Objection</w:t>
            </w:r>
            <w:r>
              <w:rPr>
                <w:rFonts w:ascii="Arial" w:hAnsi="Arial" w:cs="Arial"/>
              </w:rPr>
              <w:t xml:space="preserve"> was served on the </w:t>
            </w:r>
            <w:r>
              <w:rPr>
                <w:rFonts w:ascii="Arial" w:hAnsi="Arial" w:cs="Arial"/>
                <w:u w:val="single"/>
              </w:rPr>
              <w:t>relocating person</w:t>
            </w:r>
            <w:r>
              <w:rPr>
                <w:rFonts w:ascii="Arial" w:hAnsi="Arial" w:cs="Arial"/>
              </w:rPr>
              <w:t xml:space="preserve">.  (However, the </w:t>
            </w:r>
            <w:r>
              <w:rPr>
                <w:rFonts w:ascii="Arial" w:hAnsi="Arial" w:cs="Arial"/>
                <w:u w:val="single"/>
              </w:rPr>
              <w:t>relocating person</w:t>
            </w:r>
            <w:r>
              <w:rPr>
                <w:rFonts w:ascii="Arial" w:hAnsi="Arial" w:cs="Arial"/>
              </w:rPr>
              <w:t xml:space="preserve"> may ask the court for an order allowing the move even though a hearing is pending if the </w:t>
            </w:r>
            <w:r>
              <w:rPr>
                <w:rFonts w:ascii="Arial" w:hAnsi="Arial" w:cs="Arial"/>
                <w:u w:val="single"/>
              </w:rPr>
              <w:t>relocating person</w:t>
            </w:r>
            <w:r>
              <w:rPr>
                <w:rFonts w:ascii="Arial" w:hAnsi="Arial" w:cs="Arial"/>
              </w:rPr>
              <w:t xml:space="preserve"> believes that </w:t>
            </w:r>
            <w:r>
              <w:rPr>
                <w:rFonts w:ascii="Arial" w:hAnsi="Arial" w:cs="Arial"/>
                <w:u w:val="single"/>
              </w:rPr>
              <w:t>s/he</w:t>
            </w:r>
            <w:r>
              <w:rPr>
                <w:rFonts w:ascii="Arial" w:hAnsi="Arial" w:cs="Arial"/>
              </w:rPr>
              <w:t xml:space="preserve"> or a child is at unreasonable risk of harm.)</w:t>
            </w:r>
          </w:p>
          <w:p>
            <w:pPr>
              <w:spacing w:after="0" w:line="240" w:lineRule="auto"/>
              <w:rPr>
                <w:rFonts w:ascii="Arial" w:hAnsi="Arial" w:cs="Arial"/>
              </w:rPr>
            </w:pPr>
          </w:p>
        </w:tc>
      </w:tr>
    </w:tbl>
    <w:p>
      <w:pPr>
        <w:spacing w:after="0" w:line="240" w:lineRule="auto"/>
        <w:rPr>
          <w:rFonts w:ascii="Arial" w:hAnsi="Arial" w:cs="Arial"/>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Arial" w:hAnsi="Arial" w:cs="Arial"/>
      </w:rPr>
    </w:pPr>
    <w:r>
      <w:rPr>
        <w:rFonts w:ascii="Arial" w:hAnsi="Arial" w:cs="Arial"/>
      </w:rPr>
      <w:t>Summary of Changes</w:t>
    </w:r>
  </w:p>
  <w:p>
    <w:pPr>
      <w:pStyle w:val="Header"/>
      <w:rPr>
        <w:rFonts w:ascii="Arial" w:hAnsi="Arial" w:cs="Arial"/>
      </w:rPr>
    </w:pPr>
    <w:r>
      <w:rPr>
        <w:rFonts w:ascii="Arial" w:hAnsi="Arial" w:cs="Arial"/>
      </w:rPr>
      <w:t>December 22, 2017</w:t>
    </w:r>
  </w:p>
  <w:p>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21</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46</w:t>
    </w:r>
    <w:r>
      <w:rPr>
        <w:rFonts w:ascii="Arial" w:hAnsi="Arial" w:cs="Arial"/>
        <w:bCs/>
      </w:rPr>
      <w:fldChar w:fldCharType="end"/>
    </w:r>
  </w:p>
  <w:p>
    <w:pPr>
      <w:pStyle w:val="Header"/>
      <w:rPr>
        <w:rFonts w:ascii="Arial" w:hAnsi="Arial" w:cs="Arial"/>
        <w:bCs/>
      </w:rPr>
    </w:pPr>
  </w:p>
  <w:p>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C47164"/>
    <w:lvl w:ilvl="0">
      <w:start w:val="1"/>
      <w:numFmt w:val="bullet"/>
      <w:pStyle w:val="PlaceholderText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C0DE1"/>
    <w:multiLevelType w:val="hybridMultilevel"/>
    <w:tmpl w:val="F0D244C0"/>
    <w:lvl w:ilvl="0" w:tplc="56EAA1A0">
      <w:start w:val="7"/>
      <w:numFmt w:val="decimal"/>
      <w:pStyle w:val="WAItem"/>
      <w:lvlText w:val="%1."/>
      <w:lvlJc w:val="left"/>
      <w:pPr>
        <w:ind w:left="450" w:hanging="360"/>
      </w:pPr>
      <w:rPr>
        <w:rFonts w:ascii="Arial Black" w:hAnsi="Arial Blac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8"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9" w15:restartNumberingAfterBreak="0">
    <w:nsid w:val="305571B4"/>
    <w:multiLevelType w:val="hybridMultilevel"/>
    <w:tmpl w:val="624ED07A"/>
    <w:lvl w:ilvl="0" w:tplc="7362FAEA">
      <w:start w:val="1"/>
      <w:numFmt w:val="decimal"/>
      <w:lvlText w:val="%1."/>
      <w:lvlJc w:val="left"/>
      <w:pPr>
        <w:ind w:left="3420" w:hanging="540"/>
      </w:pPr>
      <w:rPr>
        <w:rFonts w:ascii="Arial Black" w:hAnsi="Arial Black"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343F2"/>
    <w:multiLevelType w:val="hybridMultilevel"/>
    <w:tmpl w:val="57304D5A"/>
    <w:lvl w:ilvl="0" w:tplc="04090005">
      <w:start w:val="1"/>
      <w:numFmt w:val="bullet"/>
      <w:lvlText w:val=""/>
      <w:lvlJc w:val="left"/>
      <w:pPr>
        <w:ind w:left="1062" w:hanging="360"/>
      </w:pPr>
      <w:rPr>
        <w:rFonts w:ascii="Wingdings" w:hAnsi="Wingdings"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3"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5" w15:restartNumberingAfterBreak="0">
    <w:nsid w:val="5DD74BEE"/>
    <w:multiLevelType w:val="hybridMultilevel"/>
    <w:tmpl w:val="41B05C7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lvlOverride w:ilvl="0">
      <w:startOverride w:val="10"/>
    </w:lvlOverride>
  </w:num>
  <w:num w:numId="9">
    <w:abstractNumId w:val="3"/>
    <w:lvlOverride w:ilvl="0">
      <w:startOverride w:val="6"/>
    </w:lvlOverride>
  </w:num>
  <w:num w:numId="10">
    <w:abstractNumId w:val="3"/>
    <w:lvlOverride w:ilvl="0">
      <w:startOverride w:val="10"/>
    </w:lvlOverride>
  </w:num>
  <w:num w:numId="11">
    <w:abstractNumId w:val="3"/>
  </w:num>
  <w:num w:numId="12">
    <w:abstractNumId w:val="3"/>
    <w:lvlOverride w:ilvl="0">
      <w:startOverride w:val="10"/>
    </w:lvlOverride>
  </w:num>
  <w:num w:numId="13">
    <w:abstractNumId w:val="3"/>
    <w:lvlOverride w:ilvl="0">
      <w:startOverride w:val="6"/>
    </w:lvlOverride>
  </w:num>
  <w:num w:numId="14">
    <w:abstractNumId w:val="20"/>
  </w:num>
  <w:num w:numId="15">
    <w:abstractNumId w:val="7"/>
  </w:num>
  <w:num w:numId="16">
    <w:abstractNumId w:val="8"/>
  </w:num>
  <w:num w:numId="17">
    <w:abstractNumId w:val="14"/>
  </w:num>
  <w:num w:numId="18">
    <w:abstractNumId w:val="17"/>
  </w:num>
  <w:num w:numId="19">
    <w:abstractNumId w:val="2"/>
  </w:num>
  <w:num w:numId="20">
    <w:abstractNumId w:val="4"/>
  </w:num>
  <w:num w:numId="21">
    <w:abstractNumId w:val="1"/>
  </w:num>
  <w:num w:numId="22">
    <w:abstractNumId w:val="12"/>
  </w:num>
  <w:num w:numId="23">
    <w:abstractNumId w:val="19"/>
  </w:num>
  <w:num w:numId="24">
    <w:abstractNumId w:val="6"/>
  </w:num>
  <w:num w:numId="25">
    <w:abstractNumId w:val="10"/>
  </w:num>
  <w:num w:numId="26">
    <w:abstractNumId w:val="3"/>
  </w:num>
  <w:num w:numId="27">
    <w:abstractNumId w:val="13"/>
  </w:num>
  <w:num w:numId="28">
    <w:abstractNumId w:val="16"/>
  </w:num>
  <w:num w:numId="29">
    <w:abstractNumId w:val="15"/>
  </w:num>
  <w:num w:numId="30">
    <w:abstractNumId w:val="5"/>
  </w:num>
  <w:num w:numId="31">
    <w:abstractNumId w:val="0"/>
  </w:num>
  <w:num w:numId="32">
    <w:abstractNumId w:val="11"/>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uiPriority w:val="99"/>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uiPriority w:val="99"/>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character" w:styleId="CommentReference">
    <w:name w:val="annotation reference"/>
    <w:uiPriority w:val="99"/>
    <w:rPr>
      <w:rFonts w:cs="Times New Roman"/>
      <w:sz w:val="18"/>
    </w:rPr>
  </w:style>
  <w:style w:type="paragraph" w:customStyle="1" w:styleId="WAsubcheckbox">
    <w:name w:val="WA sub check box"/>
    <w:basedOn w:val="Normal"/>
    <w:link w:val="WAsubcheckboxChar"/>
    <w:uiPriority w:val="99"/>
    <w:qFormat/>
    <w:pPr>
      <w:tabs>
        <w:tab w:val="left" w:pos="900"/>
        <w:tab w:val="left" w:pos="9360"/>
      </w:tabs>
      <w:suppressAutoHyphens/>
      <w:spacing w:before="80" w:after="0" w:line="240" w:lineRule="auto"/>
      <w:ind w:left="900" w:hanging="360"/>
    </w:pPr>
    <w:rPr>
      <w:rFonts w:ascii="Arial" w:eastAsia="MS Mincho" w:hAnsi="Arial" w:cs="Arial"/>
      <w:spacing w:val="-2"/>
      <w:lang w:eastAsia="ja-JP"/>
    </w:rPr>
  </w:style>
  <w:style w:type="character" w:customStyle="1" w:styleId="WAsubcheckboxChar">
    <w:name w:val="WA sub check box Char"/>
    <w:link w:val="WAsubcheckbox"/>
    <w:uiPriority w:val="99"/>
    <w:locked/>
    <w:rPr>
      <w:rFonts w:ascii="Arial" w:eastAsia="MS Mincho" w:hAnsi="Arial" w:cs="Arial"/>
      <w:spacing w:val="-2"/>
      <w:lang w:eastAsia="ja-JP"/>
    </w:rPr>
  </w:style>
  <w:style w:type="paragraph" w:customStyle="1" w:styleId="WA1stlineaftersub">
    <w:name w:val="WA 1st line after sub"/>
    <w:basedOn w:val="WABody6above"/>
    <w:qFormat/>
    <w:pPr>
      <w:tabs>
        <w:tab w:val="clear" w:pos="1260"/>
      </w:tabs>
      <w:spacing w:before="80"/>
      <w:ind w:left="900" w:hanging="353"/>
    </w:pPr>
  </w:style>
  <w:style w:type="paragraph" w:customStyle="1" w:styleId="PlaceholderText1">
    <w:name w:val="Placeholder Text1"/>
    <w:basedOn w:val="Normal"/>
    <w:pPr>
      <w:keepNext/>
      <w:numPr>
        <w:numId w:val="31"/>
      </w:numPr>
      <w:spacing w:after="0" w:line="240" w:lineRule="auto"/>
      <w:contextualSpacing/>
      <w:outlineLvl w:val="0"/>
    </w:pPr>
    <w:rPr>
      <w:rFonts w:ascii="Verdana" w:eastAsia="MS Gothic" w:hAnsi="Verdana" w:cs="Times New Roman"/>
      <w:sz w:val="24"/>
      <w:szCs w:val="24"/>
      <w:lang w:eastAsia="ja-JP"/>
    </w:rPr>
  </w:style>
  <w:style w:type="paragraph" w:customStyle="1" w:styleId="MediumGrid21">
    <w:name w:val="Medium Grid 21"/>
    <w:basedOn w:val="Normal"/>
    <w:qFormat/>
    <w:pPr>
      <w:keepNext/>
      <w:numPr>
        <w:ilvl w:val="1"/>
        <w:numId w:val="31"/>
      </w:numPr>
      <w:spacing w:after="0" w:line="240" w:lineRule="auto"/>
      <w:contextualSpacing/>
      <w:outlineLvl w:val="1"/>
    </w:pPr>
    <w:rPr>
      <w:rFonts w:ascii="Verdana" w:eastAsia="MS Gothic" w:hAnsi="Verdana" w:cs="Times New Roman"/>
      <w:sz w:val="24"/>
      <w:szCs w:val="24"/>
      <w:lang w:eastAsia="ja-JP"/>
    </w:rPr>
  </w:style>
  <w:style w:type="paragraph" w:customStyle="1" w:styleId="LightShading1">
    <w:name w:val="Light Shading1"/>
    <w:basedOn w:val="Normal"/>
    <w:pPr>
      <w:keepNext/>
      <w:numPr>
        <w:ilvl w:val="2"/>
        <w:numId w:val="31"/>
      </w:numPr>
      <w:spacing w:after="0" w:line="240" w:lineRule="auto"/>
      <w:contextualSpacing/>
      <w:outlineLvl w:val="2"/>
    </w:pPr>
    <w:rPr>
      <w:rFonts w:ascii="Verdana" w:eastAsia="MS Gothic" w:hAnsi="Verdana" w:cs="Times New Roman"/>
      <w:sz w:val="24"/>
      <w:szCs w:val="24"/>
      <w:lang w:eastAsia="ja-JP"/>
    </w:rPr>
  </w:style>
  <w:style w:type="paragraph" w:customStyle="1" w:styleId="LightList1">
    <w:name w:val="Light List1"/>
    <w:basedOn w:val="Normal"/>
    <w:pPr>
      <w:keepNext/>
      <w:numPr>
        <w:ilvl w:val="3"/>
        <w:numId w:val="31"/>
      </w:numPr>
      <w:spacing w:after="0" w:line="240" w:lineRule="auto"/>
      <w:contextualSpacing/>
      <w:outlineLvl w:val="3"/>
    </w:pPr>
    <w:rPr>
      <w:rFonts w:ascii="Verdana" w:eastAsia="MS Gothic" w:hAnsi="Verdana" w:cs="Times New Roman"/>
      <w:sz w:val="24"/>
      <w:szCs w:val="24"/>
      <w:lang w:eastAsia="ja-JP"/>
    </w:rPr>
  </w:style>
  <w:style w:type="paragraph" w:customStyle="1" w:styleId="LightGrid1">
    <w:name w:val="Light Grid1"/>
    <w:basedOn w:val="Normal"/>
    <w:pPr>
      <w:keepNext/>
      <w:numPr>
        <w:ilvl w:val="4"/>
        <w:numId w:val="31"/>
      </w:numPr>
      <w:spacing w:after="0" w:line="240" w:lineRule="auto"/>
      <w:contextualSpacing/>
      <w:outlineLvl w:val="4"/>
    </w:pPr>
    <w:rPr>
      <w:rFonts w:ascii="Verdana" w:eastAsia="MS Gothic" w:hAnsi="Verdana" w:cs="Times New Roman"/>
      <w:sz w:val="24"/>
      <w:szCs w:val="24"/>
      <w:lang w:eastAsia="ja-JP"/>
    </w:rPr>
  </w:style>
  <w:style w:type="paragraph" w:customStyle="1" w:styleId="MediumShading11">
    <w:name w:val="Medium Shading 11"/>
    <w:basedOn w:val="Normal"/>
    <w:pPr>
      <w:keepNext/>
      <w:numPr>
        <w:ilvl w:val="5"/>
        <w:numId w:val="31"/>
      </w:numPr>
      <w:spacing w:after="0" w:line="240" w:lineRule="auto"/>
      <w:contextualSpacing/>
      <w:outlineLvl w:val="5"/>
    </w:pPr>
    <w:rPr>
      <w:rFonts w:ascii="Verdana" w:eastAsia="MS Gothic" w:hAnsi="Verdana" w:cs="Times New Roman"/>
      <w:sz w:val="24"/>
      <w:szCs w:val="24"/>
      <w:lang w:eastAsia="ja-JP"/>
    </w:rPr>
  </w:style>
  <w:style w:type="paragraph" w:customStyle="1" w:styleId="MediumShading21">
    <w:name w:val="Medium Shading 21"/>
    <w:basedOn w:val="Normal"/>
    <w:pPr>
      <w:keepNext/>
      <w:numPr>
        <w:ilvl w:val="6"/>
        <w:numId w:val="31"/>
      </w:numPr>
      <w:spacing w:after="0" w:line="240" w:lineRule="auto"/>
      <w:contextualSpacing/>
      <w:outlineLvl w:val="6"/>
    </w:pPr>
    <w:rPr>
      <w:rFonts w:ascii="Verdana" w:eastAsia="MS Gothic" w:hAnsi="Verdana" w:cs="Times New Roman"/>
      <w:sz w:val="24"/>
      <w:szCs w:val="24"/>
      <w:lang w:eastAsia="ja-JP"/>
    </w:rPr>
  </w:style>
  <w:style w:type="paragraph" w:customStyle="1" w:styleId="MediumList11">
    <w:name w:val="Medium List 11"/>
    <w:basedOn w:val="Normal"/>
    <w:pPr>
      <w:keepNext/>
      <w:numPr>
        <w:ilvl w:val="7"/>
        <w:numId w:val="31"/>
      </w:numPr>
      <w:spacing w:after="0" w:line="240" w:lineRule="auto"/>
      <w:contextualSpacing/>
      <w:outlineLvl w:val="7"/>
    </w:pPr>
    <w:rPr>
      <w:rFonts w:ascii="Verdana" w:eastAsia="MS Gothic" w:hAnsi="Verdana" w:cs="Times New Roman"/>
      <w:sz w:val="24"/>
      <w:szCs w:val="24"/>
      <w:lang w:eastAsia="ja-JP"/>
    </w:rPr>
  </w:style>
  <w:style w:type="paragraph" w:customStyle="1" w:styleId="MediumList21">
    <w:name w:val="Medium List 21"/>
    <w:basedOn w:val="Normal"/>
    <w:pPr>
      <w:keepNext/>
      <w:numPr>
        <w:ilvl w:val="8"/>
        <w:numId w:val="31"/>
      </w:numPr>
      <w:spacing w:after="0" w:line="240" w:lineRule="auto"/>
      <w:contextualSpacing/>
      <w:outlineLvl w:val="8"/>
    </w:pPr>
    <w:rPr>
      <w:rFonts w:ascii="Verdana" w:eastAsia="MS Gothic" w:hAnsi="Verdana" w:cs="Times New Roman"/>
      <w:sz w:val="24"/>
      <w:szCs w:val="24"/>
      <w:lang w:eastAsia="ja-JP"/>
    </w:rPr>
  </w:style>
  <w:style w:type="paragraph" w:customStyle="1" w:styleId="WABody6above38flush">
    <w:name w:val="WA Body 6 above .38 flush"/>
    <w:basedOn w:val="WABody6above"/>
    <w:qFormat/>
    <w:pPr>
      <w:tabs>
        <w:tab w:val="clear" w:pos="1260"/>
      </w:tabs>
      <w:ind w:left="547" w:firstLine="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deralRegister.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C556E-D88F-45D5-BDD5-7E207668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11940</Words>
  <Characters>68061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2017-12-22T22:45:00Z</dcterms:created>
  <dcterms:modified xsi:type="dcterms:W3CDTF">2017-12-22T23:26:00Z</dcterms:modified>
</cp:coreProperties>
</file>